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C8" w:rsidRPr="000E2470" w:rsidRDefault="003613C8" w:rsidP="003613C8">
      <w:pPr>
        <w:rPr>
          <w:rFonts w:ascii="Times New Roman" w:hAnsi="Times New Roman" w:cs="Times New Roman"/>
        </w:rPr>
      </w:pPr>
      <w:r w:rsidRPr="000E2470">
        <w:rPr>
          <w:rFonts w:ascii="Times New Roman" w:hAnsi="Times New Roman" w:cs="Times New Roman"/>
          <w:b/>
          <w:bCs/>
        </w:rPr>
        <w:t>Vancsó Éva</w:t>
      </w:r>
      <w:r w:rsidRPr="000E2470">
        <w:rPr>
          <w:rFonts w:ascii="Times New Roman" w:hAnsi="Times New Roman" w:cs="Times New Roman"/>
        </w:rPr>
        <w:t xml:space="preserve"> 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</w:p>
    <w:p w:rsidR="003613C8" w:rsidRPr="000E2470" w:rsidRDefault="003613C8" w:rsidP="003613C8">
      <w:pPr>
        <w:rPr>
          <w:rFonts w:ascii="Times New Roman" w:hAnsi="Times New Roman" w:cs="Times New Roman"/>
        </w:rPr>
      </w:pPr>
      <w:r w:rsidRPr="000E2470">
        <w:rPr>
          <w:rFonts w:ascii="Times New Roman" w:hAnsi="Times New Roman" w:cs="Times New Roman"/>
          <w:b/>
        </w:rPr>
        <w:t>Publikációk:</w:t>
      </w:r>
      <w:bookmarkStart w:id="0" w:name="_GoBack"/>
      <w:bookmarkEnd w:id="0"/>
    </w:p>
    <w:p w:rsidR="003613C8" w:rsidRPr="000E2470" w:rsidRDefault="003613C8" w:rsidP="003613C8">
      <w:pPr>
        <w:rPr>
          <w:rFonts w:ascii="Times New Roman" w:hAnsi="Times New Roman" w:cs="Times New Roman"/>
        </w:rPr>
      </w:pPr>
    </w:p>
    <w:p w:rsidR="003613C8" w:rsidRPr="000E2470" w:rsidRDefault="003613C8" w:rsidP="003613C8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0E2470">
        <w:rPr>
          <w:rFonts w:ascii="Times New Roman" w:eastAsia="Times New Roman" w:hAnsi="Times New Roman" w:cs="Times New Roman"/>
        </w:rPr>
        <w:t>„</w:t>
      </w:r>
      <w:r w:rsidRPr="000E2470">
        <w:rPr>
          <w:rFonts w:ascii="Times New Roman" w:hAnsi="Times New Roman" w:cs="Times New Roman"/>
        </w:rPr>
        <w:t>A jövő útjai”, In:</w:t>
      </w:r>
      <w:r w:rsidRPr="000E2470">
        <w:rPr>
          <w:rFonts w:ascii="Times New Roman" w:hAnsi="Times New Roman" w:cs="Times New Roman"/>
          <w:i/>
        </w:rPr>
        <w:t xml:space="preserve"> Szépirodalmi figyelő, </w:t>
      </w:r>
      <w:r w:rsidRPr="000E2470">
        <w:rPr>
          <w:rFonts w:ascii="Times New Roman" w:hAnsi="Times New Roman" w:cs="Times New Roman"/>
        </w:rPr>
        <w:t>2013/1, pp:37-47.</w:t>
      </w:r>
      <w:r w:rsidRPr="000E2470">
        <w:rPr>
          <w:rFonts w:ascii="Times New Roman" w:hAnsi="Times New Roman" w:cs="Times New Roman"/>
          <w:i/>
        </w:rPr>
        <w:t xml:space="preserve"> </w:t>
      </w:r>
    </w:p>
    <w:p w:rsidR="003613C8" w:rsidRPr="000E2470" w:rsidRDefault="003613C8" w:rsidP="003613C8">
      <w:pPr>
        <w:jc w:val="both"/>
        <w:rPr>
          <w:rFonts w:ascii="Times New Roman" w:hAnsi="Times New Roman" w:cs="Times New Roman"/>
          <w:i/>
        </w:rPr>
      </w:pPr>
    </w:p>
    <w:p w:rsidR="003613C8" w:rsidRPr="000E2470" w:rsidRDefault="003613C8" w:rsidP="003613C8">
      <w:pPr>
        <w:rPr>
          <w:rFonts w:ascii="Times New Roman" w:hAnsi="Times New Roman" w:cs="Times New Roman"/>
        </w:rPr>
      </w:pPr>
    </w:p>
    <w:p w:rsidR="003613C8" w:rsidRPr="000E2470" w:rsidRDefault="003613C8" w:rsidP="003613C8">
      <w:pPr>
        <w:rPr>
          <w:rFonts w:ascii="Times New Roman" w:hAnsi="Times New Roman" w:cs="Times New Roman"/>
        </w:rPr>
      </w:pPr>
      <w:r w:rsidRPr="000E2470">
        <w:rPr>
          <w:rFonts w:ascii="Times New Roman" w:hAnsi="Times New Roman" w:cs="Times New Roman"/>
          <w:b/>
        </w:rPr>
        <w:t>Konferenciaelőadások: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</w:p>
    <w:p w:rsidR="003613C8" w:rsidRPr="000E2470" w:rsidRDefault="003613C8" w:rsidP="003613C8">
      <w:pPr>
        <w:shd w:val="clear" w:color="auto" w:fill="FFFFFF"/>
        <w:rPr>
          <w:rFonts w:ascii="Times New Roman" w:hAnsi="Times New Roman" w:cs="Times New Roman"/>
          <w:b/>
        </w:rPr>
      </w:pPr>
    </w:p>
    <w:p w:rsidR="003613C8" w:rsidRPr="000E2470" w:rsidRDefault="003613C8" w:rsidP="003613C8">
      <w:pPr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</w:rPr>
      </w:pPr>
      <w:r w:rsidRPr="000E2470">
        <w:rPr>
          <w:rFonts w:ascii="Times New Roman" w:hAnsi="Times New Roman" w:cs="Times New Roman"/>
          <w:i/>
        </w:rPr>
        <w:t>Világok összeütközése - Mandics György és M. Veress Zsuzsa Heraklidák-trilógiája</w:t>
      </w:r>
      <w:r w:rsidRPr="000E2470">
        <w:rPr>
          <w:rFonts w:ascii="Times New Roman" w:hAnsi="Times New Roman" w:cs="Times New Roman"/>
          <w:b/>
        </w:rPr>
        <w:t>,</w:t>
      </w:r>
      <w:r w:rsidRPr="000E2470">
        <w:rPr>
          <w:rFonts w:ascii="Times New Roman" w:hAnsi="Times New Roman" w:cs="Times New Roman"/>
        </w:rPr>
        <w:t xml:space="preserve"> elhangzott: Modern magyar irodalom konferencia, Pécs, 2014. február 14.</w:t>
      </w:r>
    </w:p>
    <w:p w:rsidR="003613C8" w:rsidRPr="000E2470" w:rsidRDefault="003613C8" w:rsidP="003613C8">
      <w:pPr>
        <w:ind w:left="360"/>
        <w:rPr>
          <w:rFonts w:ascii="Times New Roman" w:hAnsi="Times New Roman" w:cs="Times New Roman"/>
        </w:rPr>
      </w:pPr>
    </w:p>
    <w:p w:rsidR="003613C8" w:rsidRPr="000E2470" w:rsidRDefault="003613C8" w:rsidP="003613C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E2470">
        <w:rPr>
          <w:rFonts w:ascii="Times New Roman" w:hAnsi="Times New Roman" w:cs="Times New Roman"/>
          <w:i/>
          <w:shd w:val="clear" w:color="auto" w:fill="FFFFFF"/>
        </w:rPr>
        <w:t>Új időszámítás – Magyar science fiction a rendszerváltás után</w:t>
      </w:r>
      <w:r w:rsidRPr="000E2470">
        <w:rPr>
          <w:rFonts w:ascii="Times New Roman" w:hAnsi="Times New Roman" w:cs="Times New Roman"/>
          <w:shd w:val="clear" w:color="auto" w:fill="FFFFFF"/>
        </w:rPr>
        <w:t>, e</w:t>
      </w:r>
      <w:r w:rsidRPr="000E2470">
        <w:rPr>
          <w:rFonts w:ascii="Times New Roman" w:hAnsi="Times New Roman" w:cs="Times New Roman"/>
        </w:rPr>
        <w:t xml:space="preserve">lhangzott: JAK Zsáner-pop-kultúra konferencia, Budapest, </w:t>
      </w:r>
      <w:r w:rsidRPr="000E2470">
        <w:rPr>
          <w:rStyle w:val="Strong"/>
          <w:rFonts w:ascii="Times New Roman" w:hAnsi="Times New Roman"/>
          <w:shd w:val="clear" w:color="auto" w:fill="FFFFFF"/>
        </w:rPr>
        <w:t>2015. április 18.</w:t>
      </w:r>
      <w:r w:rsidRPr="000E2470">
        <w:rPr>
          <w:rFonts w:ascii="Times New Roman" w:hAnsi="Times New Roman" w:cs="Times New Roman"/>
        </w:rPr>
        <w:t xml:space="preserve"> 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</w:p>
    <w:p w:rsidR="003613C8" w:rsidRPr="000E2470" w:rsidRDefault="003613C8" w:rsidP="003613C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E2470">
        <w:rPr>
          <w:rFonts w:ascii="Times New Roman" w:hAnsi="Times New Roman" w:cs="Times New Roman"/>
          <w:shd w:val="clear" w:color="auto" w:fill="FFFFFF"/>
        </w:rPr>
        <w:t xml:space="preserve">A magyar science fiction előadássorozat: </w:t>
      </w:r>
      <w:r w:rsidRPr="000E2470">
        <w:rPr>
          <w:rFonts w:ascii="Times New Roman" w:hAnsi="Times New Roman" w:cs="Times New Roman"/>
          <w:i/>
          <w:shd w:val="clear" w:color="auto" w:fill="FFFFFF"/>
        </w:rPr>
        <w:t>Mi a sci-fi? A nagy magyar álom és a kiábrándulás, A Galaktika-korszak, Sci-fi a rendszerváltás után,</w:t>
      </w:r>
      <w:r w:rsidRPr="000E2470">
        <w:rPr>
          <w:rFonts w:ascii="Times New Roman" w:hAnsi="Times New Roman" w:cs="Times New Roman"/>
          <w:shd w:val="clear" w:color="auto" w:fill="FFFFFF"/>
        </w:rPr>
        <w:t xml:space="preserve">  </w:t>
      </w:r>
      <w:r w:rsidRPr="000E2470">
        <w:rPr>
          <w:rFonts w:ascii="Times New Roman" w:hAnsi="Times New Roman" w:cs="Times New Roman"/>
        </w:rPr>
        <w:t xml:space="preserve"> Pesti Bölcsész Akadémia, Budapest, </w:t>
      </w:r>
      <w:r w:rsidRPr="000E2470">
        <w:rPr>
          <w:rFonts w:ascii="Times New Roman" w:hAnsi="Times New Roman" w:cs="Times New Roman"/>
          <w:bCs/>
        </w:rPr>
        <w:t>2015. november 10., 17., november 24., december 1.</w:t>
      </w:r>
      <w:r w:rsidRPr="000E2470">
        <w:rPr>
          <w:rFonts w:ascii="Times New Roman" w:hAnsi="Times New Roman" w:cs="Times New Roman"/>
          <w:b/>
          <w:bCs/>
        </w:rPr>
        <w:t xml:space="preserve">    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</w:p>
    <w:p w:rsidR="003613C8" w:rsidRPr="000E2470" w:rsidRDefault="003613C8" w:rsidP="003613C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E2470">
        <w:rPr>
          <w:rFonts w:ascii="Times New Roman" w:hAnsi="Times New Roman" w:cs="Times New Roman"/>
          <w:i/>
        </w:rPr>
        <w:t>Literatura y cine de género en Hungría y Europa Oriental</w:t>
      </w:r>
      <w:r w:rsidRPr="000E2470">
        <w:rPr>
          <w:rFonts w:ascii="Times New Roman" w:hAnsi="Times New Roman" w:cs="Times New Roman"/>
        </w:rPr>
        <w:t xml:space="preserve">, elhangzott: Barcelona Eurocon, 2016. november 6. 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  <w:bookmarkStart w:id="1" w:name="_GoBack1"/>
      <w:bookmarkEnd w:id="1"/>
    </w:p>
    <w:p w:rsidR="003613C8" w:rsidRPr="000E2470" w:rsidRDefault="003613C8" w:rsidP="003613C8">
      <w:pPr>
        <w:rPr>
          <w:rFonts w:ascii="Times New Roman" w:hAnsi="Times New Roman" w:cs="Times New Roman"/>
        </w:rPr>
      </w:pPr>
      <w:r w:rsidRPr="000E2470">
        <w:rPr>
          <w:rFonts w:ascii="Times New Roman" w:hAnsi="Times New Roman" w:cs="Times New Roman"/>
          <w:b/>
        </w:rPr>
        <w:t xml:space="preserve">Egyéb: 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</w:p>
    <w:p w:rsidR="003613C8" w:rsidRPr="000E2470" w:rsidRDefault="003613C8" w:rsidP="003613C8">
      <w:pPr>
        <w:numPr>
          <w:ilvl w:val="0"/>
          <w:numId w:val="1"/>
        </w:numPr>
        <w:rPr>
          <w:rFonts w:ascii="Times New Roman" w:hAnsi="Times New Roman" w:cs="Times New Roman"/>
          <w:i/>
          <w:spacing w:val="15"/>
          <w:lang w:val="en-US"/>
        </w:rPr>
      </w:pPr>
      <w:r w:rsidRPr="000E2470">
        <w:rPr>
          <w:rFonts w:ascii="Times New Roman" w:hAnsi="Times New Roman" w:cs="Times New Roman"/>
          <w:i/>
          <w:shd w:val="clear" w:color="auto" w:fill="FFFFFF"/>
        </w:rPr>
        <w:t>"A gép százszorozza az embererőt" - Technikai világkép az 1935-1914 között keletkezett magyar sci-fi regényekben</w:t>
      </w:r>
      <w:r w:rsidRPr="000E2470">
        <w:rPr>
          <w:rFonts w:ascii="Times New Roman" w:hAnsi="Times New Roman" w:cs="Times New Roman"/>
          <w:shd w:val="clear" w:color="auto" w:fill="FFFFFF"/>
        </w:rPr>
        <w:t xml:space="preserve">, elhangzott: </w:t>
      </w:r>
      <w:r w:rsidRPr="000E2470">
        <w:rPr>
          <w:rFonts w:ascii="Times New Roman" w:hAnsi="Times New Roman" w:cs="Times New Roman"/>
        </w:rPr>
        <w:t xml:space="preserve">Eurosteamcon, Budapest, 2013. szeptember 28. </w:t>
      </w:r>
    </w:p>
    <w:p w:rsidR="003613C8" w:rsidRPr="000E2470" w:rsidRDefault="003613C8" w:rsidP="003613C8">
      <w:pPr>
        <w:numPr>
          <w:ilvl w:val="0"/>
          <w:numId w:val="1"/>
        </w:numPr>
        <w:spacing w:after="140"/>
        <w:rPr>
          <w:rFonts w:ascii="Times New Roman" w:hAnsi="Times New Roman" w:cs="Times New Roman"/>
        </w:rPr>
      </w:pPr>
      <w:r w:rsidRPr="000E2470">
        <w:rPr>
          <w:rFonts w:ascii="Times New Roman" w:hAnsi="Times New Roman" w:cs="Times New Roman"/>
          <w:i/>
          <w:spacing w:val="15"/>
          <w:lang w:val="en-US"/>
        </w:rPr>
        <w:t>Sci-fi, és ami megvalósult belőle,</w:t>
      </w:r>
      <w:r w:rsidRPr="000E2470">
        <w:rPr>
          <w:rFonts w:ascii="Times New Roman" w:hAnsi="Times New Roman" w:cs="Times New Roman"/>
          <w:spacing w:val="15"/>
          <w:lang w:val="en-US"/>
        </w:rPr>
        <w:t xml:space="preserve"> elhangzott: XXI. </w:t>
      </w:r>
      <w:r w:rsidRPr="000E2470">
        <w:rPr>
          <w:rFonts w:ascii="Times New Roman" w:hAnsi="Times New Roman" w:cs="Times New Roman"/>
          <w:spacing w:val="15"/>
          <w:lang w:val="es-ES"/>
        </w:rPr>
        <w:t>Század, RTL Klub, 2017. május 17.</w:t>
      </w:r>
    </w:p>
    <w:p w:rsidR="003613C8" w:rsidRPr="000E2470" w:rsidRDefault="003613C8" w:rsidP="003613C8">
      <w:pPr>
        <w:spacing w:after="140"/>
        <w:rPr>
          <w:rFonts w:ascii="Times New Roman" w:hAnsi="Times New Roman" w:cs="Times New Roman"/>
        </w:rPr>
      </w:pPr>
    </w:p>
    <w:p w:rsidR="003613C8" w:rsidRPr="000E2470" w:rsidRDefault="003613C8" w:rsidP="003613C8">
      <w:pPr>
        <w:spacing w:after="140"/>
        <w:rPr>
          <w:rFonts w:ascii="Times New Roman" w:hAnsi="Times New Roman" w:cs="Times New Roman"/>
        </w:rPr>
      </w:pPr>
      <w:r w:rsidRPr="000E2470">
        <w:rPr>
          <w:rFonts w:ascii="Times New Roman" w:hAnsi="Times New Roman" w:cs="Times New Roman"/>
          <w:b/>
          <w:bCs/>
          <w:spacing w:val="15"/>
          <w:lang w:val="es-ES"/>
        </w:rPr>
        <w:t>Fordítások:</w:t>
      </w:r>
    </w:p>
    <w:p w:rsidR="003613C8" w:rsidRPr="000E2470" w:rsidRDefault="003613C8" w:rsidP="003613C8">
      <w:pPr>
        <w:spacing w:after="140"/>
        <w:rPr>
          <w:rFonts w:ascii="Times New Roman" w:hAnsi="Times New Roman" w:cs="Times New Roman"/>
        </w:rPr>
      </w:pPr>
    </w:p>
    <w:p w:rsidR="003613C8" w:rsidRPr="000E2470" w:rsidRDefault="003613C8" w:rsidP="003613C8">
      <w:pPr>
        <w:spacing w:after="140"/>
        <w:rPr>
          <w:rFonts w:ascii="Times New Roman" w:hAnsi="Times New Roman" w:cs="Times New Roman"/>
        </w:rPr>
      </w:pPr>
      <w:r w:rsidRPr="000E2470">
        <w:rPr>
          <w:rStyle w:val="apple-converted-space"/>
          <w:rFonts w:ascii="Times New Roman" w:hAnsi="Times New Roman" w:cs="Times New Roman"/>
          <w:b/>
          <w:u w:val="single"/>
        </w:rPr>
        <w:t xml:space="preserve">A Galaktika magazinban megjelent fordítások 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  <w:hyperlink w:anchor="resnick.m" w:history="1">
        <w:r w:rsidRPr="000E2470">
          <w:rPr>
            <w:rStyle w:val="Hiperhivatkozs"/>
            <w:rFonts w:ascii="Times New Roman" w:hAnsi="Times New Roman" w:cs="Times New Roman"/>
            <w:color w:val="00000A"/>
          </w:rPr>
          <w:t>Mike Resnick</w:t>
        </w:r>
      </w:hyperlink>
      <w:r w:rsidRPr="000E2470">
        <w:rPr>
          <w:rFonts w:ascii="Times New Roman" w:hAnsi="Times New Roman" w:cs="Times New Roman"/>
        </w:rPr>
        <w:t>: A Neptunusz elefántjai, 2013. január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  <w:hyperlink w:anchor="daly.lj" w:history="1">
        <w:r w:rsidRPr="000E2470">
          <w:rPr>
            <w:rStyle w:val="Hiperhivatkozs"/>
            <w:rFonts w:ascii="Times New Roman" w:hAnsi="Times New Roman" w:cs="Times New Roman"/>
            <w:color w:val="00000A"/>
          </w:rPr>
          <w:t>L. J. Daly</w:t>
        </w:r>
      </w:hyperlink>
      <w:r w:rsidRPr="000E2470">
        <w:rPr>
          <w:rFonts w:ascii="Times New Roman" w:hAnsi="Times New Roman" w:cs="Times New Roman"/>
        </w:rPr>
        <w:t>: A Föld második meghódítása, 2013. február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  <w:hyperlink w:anchor="pierce.t" w:history="1">
        <w:r w:rsidRPr="000E2470">
          <w:rPr>
            <w:rStyle w:val="Hiperhivatkozs"/>
            <w:rFonts w:ascii="Times New Roman" w:hAnsi="Times New Roman" w:cs="Times New Roman"/>
            <w:color w:val="00000A"/>
          </w:rPr>
          <w:t>Thomas Pierce</w:t>
        </w:r>
      </w:hyperlink>
      <w:r w:rsidRPr="000E2470">
        <w:rPr>
          <w:rFonts w:ascii="Times New Roman" w:hAnsi="Times New Roman" w:cs="Times New Roman"/>
        </w:rPr>
        <w:t>: Harmadik Shirley Temple 2013. március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  <w:hyperlink w:anchor="chesterton" w:history="1">
        <w:r w:rsidRPr="000E2470">
          <w:rPr>
            <w:rStyle w:val="Hiperhivatkozs"/>
            <w:rFonts w:ascii="Times New Roman" w:hAnsi="Times New Roman" w:cs="Times New Roman"/>
            <w:color w:val="00000A"/>
          </w:rPr>
          <w:t>G. K. Chesterton</w:t>
        </w:r>
      </w:hyperlink>
      <w:r w:rsidRPr="000E2470">
        <w:rPr>
          <w:rFonts w:ascii="Times New Roman" w:hAnsi="Times New Roman" w:cs="Times New Roman"/>
        </w:rPr>
        <w:t>: Hogyan találtam meg a szuperembert, 2013. április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  <w:hyperlink w:anchor="swirsky.r" w:history="1">
        <w:r w:rsidRPr="000E2470">
          <w:rPr>
            <w:rStyle w:val="Hiperhivatkozs"/>
            <w:rFonts w:ascii="Times New Roman" w:hAnsi="Times New Roman" w:cs="Times New Roman"/>
            <w:color w:val="00000A"/>
          </w:rPr>
          <w:t>Rachel Swirsky</w:t>
        </w:r>
      </w:hyperlink>
      <w:r w:rsidRPr="000E2470">
        <w:rPr>
          <w:rFonts w:ascii="Times New Roman" w:hAnsi="Times New Roman" w:cs="Times New Roman"/>
        </w:rPr>
        <w:t>: Örök vadászmezők, 2013. április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  <w:hyperlink w:anchor="lynn.ea" w:history="1">
        <w:r w:rsidRPr="000E2470">
          <w:rPr>
            <w:rStyle w:val="Hiperhivatkozs"/>
            <w:rFonts w:ascii="Times New Roman" w:hAnsi="Times New Roman" w:cs="Times New Roman"/>
            <w:color w:val="00000A"/>
          </w:rPr>
          <w:t>Elizabeth A. Lynn</w:t>
        </w:r>
      </w:hyperlink>
      <w:r w:rsidRPr="000E2470">
        <w:rPr>
          <w:rFonts w:ascii="Times New Roman" w:hAnsi="Times New Roman" w:cs="Times New Roman"/>
        </w:rPr>
        <w:t>: Reorth istenei, 2013. július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  <w:hyperlink w:anchor="leiber" w:history="1">
        <w:r w:rsidRPr="000E2470">
          <w:rPr>
            <w:rStyle w:val="Hiperhivatkozs"/>
            <w:rFonts w:ascii="Times New Roman" w:hAnsi="Times New Roman" w:cs="Times New Roman"/>
            <w:color w:val="00000A"/>
          </w:rPr>
          <w:t>Fritz Leiber</w:t>
        </w:r>
      </w:hyperlink>
      <w:r w:rsidRPr="000E2470">
        <w:rPr>
          <w:rFonts w:ascii="Times New Roman" w:hAnsi="Times New Roman" w:cs="Times New Roman"/>
        </w:rPr>
        <w:t>: A kárhozat reggele, 2013. július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  <w:hyperlink w:anchor="kress" w:history="1">
        <w:r w:rsidRPr="000E2470">
          <w:rPr>
            <w:rStyle w:val="Hiperhivatkozs"/>
            <w:rFonts w:ascii="Times New Roman" w:hAnsi="Times New Roman" w:cs="Times New Roman"/>
            <w:color w:val="00000A"/>
          </w:rPr>
          <w:t>Nancy Kress</w:t>
        </w:r>
      </w:hyperlink>
      <w:r w:rsidRPr="000E2470">
        <w:rPr>
          <w:rFonts w:ascii="Times New Roman" w:hAnsi="Times New Roman" w:cs="Times New Roman"/>
        </w:rPr>
        <w:t>: A fényes csillagok közül, 2013. szeptember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  <w:hyperlink w:anchor="pohl" w:history="1">
        <w:r w:rsidRPr="000E2470">
          <w:rPr>
            <w:rStyle w:val="Hiperhivatkozs"/>
            <w:rFonts w:ascii="Times New Roman" w:hAnsi="Times New Roman" w:cs="Times New Roman"/>
            <w:color w:val="00000A"/>
          </w:rPr>
          <w:t>Frederik Pohl</w:t>
        </w:r>
      </w:hyperlink>
      <w:r w:rsidRPr="000E2470">
        <w:rPr>
          <w:rFonts w:ascii="Times New Roman" w:hAnsi="Times New Roman" w:cs="Times New Roman"/>
        </w:rPr>
        <w:t>: Az Emlékező, 2013. október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  <w:hyperlink w:anchor="dicks.t" w:history="1">
        <w:r w:rsidRPr="000E2470">
          <w:rPr>
            <w:rStyle w:val="Hiperhivatkozs"/>
            <w:rFonts w:ascii="Times New Roman" w:hAnsi="Times New Roman" w:cs="Times New Roman"/>
            <w:color w:val="00000A"/>
          </w:rPr>
          <w:t>Terrance Dicks</w:t>
        </w:r>
      </w:hyperlink>
      <w:r w:rsidRPr="000E2470">
        <w:rPr>
          <w:rFonts w:ascii="Times New Roman" w:hAnsi="Times New Roman" w:cs="Times New Roman"/>
        </w:rPr>
        <w:t>: Ki vagy doki? A nem földi gyermek, 2013. nove</w:t>
      </w:r>
      <w:bookmarkStart w:id="2" w:name="_GoBack2"/>
      <w:bookmarkEnd w:id="2"/>
      <w:r w:rsidRPr="000E2470">
        <w:rPr>
          <w:rFonts w:ascii="Times New Roman" w:hAnsi="Times New Roman" w:cs="Times New Roman"/>
        </w:rPr>
        <w:t>mber (regény)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  <w:hyperlink w:anchor="liu.k" w:history="1">
        <w:r w:rsidRPr="000E2470">
          <w:rPr>
            <w:rStyle w:val="Hiperhivatkozs"/>
            <w:rFonts w:ascii="Times New Roman" w:hAnsi="Times New Roman" w:cs="Times New Roman"/>
            <w:color w:val="00000A"/>
          </w:rPr>
          <w:t>Ken Liu</w:t>
        </w:r>
      </w:hyperlink>
      <w:r w:rsidRPr="000E2470">
        <w:rPr>
          <w:rFonts w:ascii="Times New Roman" w:hAnsi="Times New Roman" w:cs="Times New Roman"/>
        </w:rPr>
        <w:t>: Hullámok, 2014. január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  <w:hyperlink w:anchor="kelly" w:history="1">
        <w:r w:rsidRPr="000E2470">
          <w:rPr>
            <w:rStyle w:val="Hiperhivatkozs"/>
            <w:rFonts w:ascii="Times New Roman" w:hAnsi="Times New Roman" w:cs="Times New Roman"/>
            <w:color w:val="00000A"/>
          </w:rPr>
          <w:t>James Patrick Kelly</w:t>
        </w:r>
      </w:hyperlink>
      <w:r w:rsidRPr="000E2470">
        <w:rPr>
          <w:rFonts w:ascii="Times New Roman" w:hAnsi="Times New Roman" w:cs="Times New Roman"/>
        </w:rPr>
        <w:t>: Egy icipici pók, 2014. február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  <w:hyperlink w:anchor="martin.grr" w:history="1">
        <w:r w:rsidRPr="000E2470">
          <w:rPr>
            <w:rStyle w:val="Hiperhivatkozs"/>
            <w:rFonts w:ascii="Times New Roman" w:hAnsi="Times New Roman" w:cs="Times New Roman"/>
            <w:color w:val="00000A"/>
          </w:rPr>
          <w:t>George R. R. Martin</w:t>
        </w:r>
      </w:hyperlink>
      <w:r w:rsidRPr="000E2470">
        <w:rPr>
          <w:rFonts w:ascii="Times New Roman" w:hAnsi="Times New Roman" w:cs="Times New Roman"/>
        </w:rPr>
        <w:t>: Felülírás, 2014. március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  <w:hyperlink w:anchor="shepard" w:history="1">
        <w:r w:rsidRPr="000E2470">
          <w:rPr>
            <w:rStyle w:val="Hiperhivatkozs"/>
            <w:rFonts w:ascii="Times New Roman" w:hAnsi="Times New Roman" w:cs="Times New Roman"/>
            <w:color w:val="00000A"/>
          </w:rPr>
          <w:t>Lucius Shepard</w:t>
        </w:r>
      </w:hyperlink>
      <w:r w:rsidRPr="000E2470">
        <w:rPr>
          <w:rFonts w:ascii="Times New Roman" w:hAnsi="Times New Roman" w:cs="Times New Roman"/>
        </w:rPr>
        <w:t>: Kis éji zene, 2014. április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  <w:hyperlink w:anchor="norton" w:history="1">
        <w:r w:rsidRPr="000E2470">
          <w:rPr>
            <w:rStyle w:val="Hiperhivatkozs"/>
            <w:rFonts w:ascii="Times New Roman" w:hAnsi="Times New Roman" w:cs="Times New Roman"/>
            <w:color w:val="00000A"/>
          </w:rPr>
          <w:t>Andre Norton</w:t>
        </w:r>
      </w:hyperlink>
      <w:r w:rsidRPr="000E2470">
        <w:rPr>
          <w:rFonts w:ascii="Times New Roman" w:hAnsi="Times New Roman" w:cs="Times New Roman"/>
        </w:rPr>
        <w:t>: Pestishajó, 2014. augusztus (regény)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  <w:hyperlink w:anchor="blythe.d" w:history="1">
        <w:r w:rsidRPr="000E2470">
          <w:rPr>
            <w:rStyle w:val="Hiperhivatkozs"/>
            <w:rFonts w:ascii="Times New Roman" w:hAnsi="Times New Roman" w:cs="Times New Roman"/>
            <w:color w:val="00000A"/>
          </w:rPr>
          <w:t>Daniel Blythe</w:t>
        </w:r>
      </w:hyperlink>
      <w:r w:rsidRPr="000E2470">
        <w:rPr>
          <w:rFonts w:ascii="Times New Roman" w:hAnsi="Times New Roman" w:cs="Times New Roman"/>
        </w:rPr>
        <w:t>: Doctor Who – Öntudat, 2015. április (regény)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  <w:r w:rsidRPr="000E2470">
        <w:rPr>
          <w:rFonts w:ascii="Times New Roman" w:hAnsi="Times New Roman" w:cs="Times New Roman"/>
        </w:rPr>
        <w:t>Eddy C. Bertin: Sötétség az én nevem, 2015. szeptember-október (kisregény)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  <w:r w:rsidRPr="000E2470">
        <w:rPr>
          <w:rFonts w:ascii="Times New Roman" w:hAnsi="Times New Roman" w:cs="Times New Roman"/>
        </w:rPr>
        <w:lastRenderedPageBreak/>
        <w:t xml:space="preserve">Sheldon Racoona (Alice Bradley Sheldon): A vírus, 2016. március 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  <w:r w:rsidRPr="000E2470">
        <w:rPr>
          <w:rFonts w:ascii="Times New Roman" w:hAnsi="Times New Roman" w:cs="Times New Roman"/>
        </w:rPr>
        <w:t xml:space="preserve">Leigh Brackett: Rhiannon varázslója, 2016. szeptember 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  <w:r w:rsidRPr="000E2470">
        <w:rPr>
          <w:rFonts w:ascii="Times New Roman" w:hAnsi="Times New Roman" w:cs="Times New Roman"/>
        </w:rPr>
        <w:t xml:space="preserve">Héctor Germán Oesterheld - Francisco Solano López: Eternauta, 2017. január (képregény, spanyolból)  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</w:p>
    <w:p w:rsidR="003613C8" w:rsidRPr="000E2470" w:rsidRDefault="003613C8" w:rsidP="003613C8">
      <w:pPr>
        <w:rPr>
          <w:rFonts w:ascii="Times New Roman" w:hAnsi="Times New Roman" w:cs="Times New Roman"/>
          <w:b/>
          <w:bCs/>
          <w:u w:val="single"/>
        </w:rPr>
      </w:pPr>
      <w:r w:rsidRPr="000E2470">
        <w:rPr>
          <w:rFonts w:ascii="Times New Roman" w:hAnsi="Times New Roman" w:cs="Times New Roman"/>
          <w:b/>
          <w:bCs/>
          <w:u w:val="single"/>
        </w:rPr>
        <w:t xml:space="preserve">Könyvmolyképző Kiadó: </w:t>
      </w:r>
    </w:p>
    <w:p w:rsidR="003613C8" w:rsidRPr="000E2470" w:rsidRDefault="003613C8" w:rsidP="003613C8">
      <w:pPr>
        <w:rPr>
          <w:rFonts w:ascii="Times New Roman" w:hAnsi="Times New Roman" w:cs="Times New Roman"/>
          <w:b/>
          <w:bCs/>
          <w:u w:val="single"/>
        </w:rPr>
      </w:pPr>
    </w:p>
    <w:p w:rsidR="003613C8" w:rsidRPr="000E2470" w:rsidRDefault="003613C8" w:rsidP="003613C8">
      <w:pPr>
        <w:rPr>
          <w:rFonts w:ascii="Times New Roman" w:hAnsi="Times New Roman" w:cs="Times New Roman"/>
        </w:rPr>
      </w:pPr>
      <w:r w:rsidRPr="000E2470">
        <w:rPr>
          <w:rFonts w:ascii="Times New Roman" w:hAnsi="Times New Roman" w:cs="Times New Roman"/>
          <w:u w:val="single"/>
        </w:rPr>
        <w:t>Marcus Emerson:</w:t>
      </w:r>
      <w:r w:rsidRPr="000E2470">
        <w:rPr>
          <w:rFonts w:ascii="Times New Roman" w:hAnsi="Times New Roman" w:cs="Times New Roman"/>
        </w:rPr>
        <w:t xml:space="preserve"> </w:t>
      </w:r>
      <w:r w:rsidRPr="000E2470">
        <w:rPr>
          <w:rFonts w:ascii="Times New Roman" w:hAnsi="Times New Roman" w:cs="Times New Roman"/>
          <w:i/>
        </w:rPr>
        <w:t>Egy hatodikos nindzsa naplója</w:t>
      </w:r>
      <w:r w:rsidRPr="000E2470">
        <w:rPr>
          <w:rFonts w:ascii="Times New Roman" w:hAnsi="Times New Roman" w:cs="Times New Roman"/>
        </w:rPr>
        <w:t>, 2016 (ifjúsági regény)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</w:p>
    <w:p w:rsidR="003613C8" w:rsidRPr="000E2470" w:rsidRDefault="003613C8" w:rsidP="003613C8">
      <w:pPr>
        <w:rPr>
          <w:rFonts w:ascii="Times New Roman" w:hAnsi="Times New Roman" w:cs="Times New Roman"/>
          <w:b/>
          <w:bCs/>
          <w:u w:val="single"/>
        </w:rPr>
      </w:pPr>
      <w:r w:rsidRPr="000E2470">
        <w:rPr>
          <w:rFonts w:ascii="Times New Roman" w:hAnsi="Times New Roman" w:cs="Times New Roman"/>
          <w:b/>
          <w:bCs/>
          <w:u w:val="single"/>
        </w:rPr>
        <w:t xml:space="preserve">Főnix Könyvműhely Kiadó </w:t>
      </w:r>
    </w:p>
    <w:p w:rsidR="003613C8" w:rsidRPr="000E2470" w:rsidRDefault="003613C8" w:rsidP="003613C8">
      <w:pPr>
        <w:rPr>
          <w:rFonts w:ascii="Times New Roman" w:hAnsi="Times New Roman" w:cs="Times New Roman"/>
          <w:b/>
          <w:bCs/>
          <w:u w:val="single"/>
        </w:rPr>
      </w:pPr>
    </w:p>
    <w:p w:rsidR="003613C8" w:rsidRPr="000E2470" w:rsidRDefault="003613C8" w:rsidP="003613C8">
      <w:pPr>
        <w:rPr>
          <w:rFonts w:ascii="Times New Roman" w:hAnsi="Times New Roman" w:cs="Times New Roman"/>
        </w:rPr>
      </w:pPr>
      <w:r w:rsidRPr="000E2470">
        <w:rPr>
          <w:rFonts w:ascii="Times New Roman" w:hAnsi="Times New Roman" w:cs="Times New Roman"/>
          <w:u w:val="single"/>
        </w:rPr>
        <w:t>Dan Krokos:</w:t>
      </w:r>
      <w:r w:rsidRPr="000E2470">
        <w:rPr>
          <w:rFonts w:ascii="Times New Roman" w:hAnsi="Times New Roman" w:cs="Times New Roman"/>
        </w:rPr>
        <w:t xml:space="preserve"> </w:t>
      </w:r>
      <w:r w:rsidRPr="000E2470">
        <w:rPr>
          <w:rFonts w:ascii="Times New Roman" w:hAnsi="Times New Roman" w:cs="Times New Roman"/>
          <w:i/>
          <w:iCs/>
        </w:rPr>
        <w:t>Hamis jövő, 2017.</w:t>
      </w:r>
      <w:r w:rsidRPr="000E2470">
        <w:rPr>
          <w:rFonts w:ascii="Times New Roman" w:hAnsi="Times New Roman" w:cs="Times New Roman"/>
        </w:rPr>
        <w:t xml:space="preserve"> (regény)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  <w:r w:rsidRPr="000E2470">
        <w:rPr>
          <w:rFonts w:ascii="Times New Roman" w:hAnsi="Times New Roman" w:cs="Times New Roman"/>
        </w:rPr>
        <w:t xml:space="preserve">Sofía Rhei: </w:t>
      </w:r>
      <w:r w:rsidRPr="000E2470">
        <w:rPr>
          <w:rFonts w:ascii="Times New Roman" w:hAnsi="Times New Roman" w:cs="Times New Roman"/>
          <w:i/>
        </w:rPr>
        <w:t xml:space="preserve">Az ifjú Moriarty kalandjai – A dodó rejtélye, </w:t>
      </w:r>
      <w:r w:rsidRPr="000E2470">
        <w:rPr>
          <w:rFonts w:ascii="Times New Roman" w:hAnsi="Times New Roman" w:cs="Times New Roman"/>
        </w:rPr>
        <w:t xml:space="preserve">2017. (regény, spanyolból) 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</w:p>
    <w:p w:rsidR="003613C8" w:rsidRPr="000E2470" w:rsidRDefault="003613C8" w:rsidP="003613C8">
      <w:pPr>
        <w:rPr>
          <w:rFonts w:ascii="Times New Roman" w:hAnsi="Times New Roman" w:cs="Times New Roman"/>
        </w:rPr>
      </w:pPr>
      <w:r w:rsidRPr="000E2470">
        <w:rPr>
          <w:rFonts w:ascii="Times New Roman" w:hAnsi="Times New Roman" w:cs="Times New Roman"/>
          <w:b/>
          <w:color w:val="000000"/>
          <w:u w:val="single"/>
        </w:rPr>
        <w:t xml:space="preserve">Ad Astra kiadónál megjelent fordítások a </w:t>
      </w:r>
      <w:r w:rsidRPr="000E2470">
        <w:rPr>
          <w:rFonts w:ascii="Times New Roman" w:hAnsi="Times New Roman" w:cs="Times New Roman"/>
          <w:b/>
          <w:i/>
          <w:color w:val="000000"/>
          <w:u w:val="single"/>
        </w:rPr>
        <w:t>Sherlock Holmes lehetetlen kalandjai</w:t>
      </w:r>
      <w:r w:rsidRPr="000E2470">
        <w:rPr>
          <w:rFonts w:ascii="Times New Roman" w:hAnsi="Times New Roman" w:cs="Times New Roman"/>
          <w:b/>
          <w:color w:val="000000"/>
          <w:u w:val="single"/>
        </w:rPr>
        <w:t xml:space="preserve"> (2015) című kötetben: </w:t>
      </w:r>
    </w:p>
    <w:p w:rsidR="003613C8" w:rsidRPr="000E2470" w:rsidRDefault="003613C8" w:rsidP="003613C8">
      <w:pPr>
        <w:rPr>
          <w:rFonts w:ascii="Times New Roman" w:hAnsi="Times New Roman" w:cs="Times New Roman"/>
        </w:rPr>
      </w:pPr>
    </w:p>
    <w:p w:rsidR="003613C8" w:rsidRPr="000E2470" w:rsidRDefault="003613C8" w:rsidP="003613C8">
      <w:pPr>
        <w:rPr>
          <w:rFonts w:ascii="Times New Roman" w:hAnsi="Times New Roman" w:cs="Times New Roman"/>
          <w:spacing w:val="15"/>
          <w:lang w:val="es-ES"/>
        </w:rPr>
      </w:pPr>
      <w:r w:rsidRPr="000E2470">
        <w:rPr>
          <w:rFonts w:ascii="Times New Roman" w:hAnsi="Times New Roman" w:cs="Times New Roman"/>
          <w:color w:val="000000"/>
        </w:rPr>
        <w:t>Anne Perry: A vérfolt nélküli zokni esete</w:t>
      </w:r>
    </w:p>
    <w:p w:rsidR="003613C8" w:rsidRPr="000E2470" w:rsidRDefault="003613C8" w:rsidP="003613C8">
      <w:pPr>
        <w:spacing w:after="140"/>
        <w:rPr>
          <w:rFonts w:ascii="Times New Roman" w:hAnsi="Times New Roman" w:cs="Times New Roman"/>
        </w:rPr>
      </w:pPr>
      <w:r w:rsidRPr="000E2470">
        <w:rPr>
          <w:rFonts w:ascii="Times New Roman" w:hAnsi="Times New Roman" w:cs="Times New Roman"/>
          <w:spacing w:val="15"/>
          <w:lang w:val="es-ES"/>
        </w:rPr>
        <w:t xml:space="preserve">Edward D. Hoch: Botrány Montrealban </w:t>
      </w:r>
    </w:p>
    <w:p w:rsidR="00BF193D" w:rsidRPr="000E2470" w:rsidRDefault="00BF193D">
      <w:pPr>
        <w:rPr>
          <w:rFonts w:ascii="Times New Roman" w:hAnsi="Times New Roman" w:cs="Times New Roman"/>
        </w:rPr>
      </w:pPr>
    </w:p>
    <w:sectPr w:rsidR="00BF193D" w:rsidRPr="000E24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spacing w:val="15"/>
        <w:sz w:val="24"/>
        <w:szCs w:val="24"/>
        <w:lang w:val="es-E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spacing w:val="15"/>
        <w:sz w:val="24"/>
        <w:szCs w:val="24"/>
        <w:lang w:val="es-E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caps w:val="0"/>
        <w:smallCaps w:val="0"/>
        <w:spacing w:val="15"/>
        <w:sz w:val="24"/>
        <w:szCs w:val="24"/>
        <w:lang w:val="es-E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spacing w:val="15"/>
        <w:sz w:val="24"/>
        <w:szCs w:val="24"/>
        <w:lang w:val="es-E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spacing w:val="15"/>
        <w:sz w:val="24"/>
        <w:szCs w:val="24"/>
        <w:lang w:val="es-E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caps w:val="0"/>
        <w:smallCaps w:val="0"/>
        <w:spacing w:val="15"/>
        <w:sz w:val="24"/>
        <w:szCs w:val="24"/>
        <w:lang w:val="es-E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spacing w:val="15"/>
        <w:sz w:val="24"/>
        <w:szCs w:val="24"/>
        <w:lang w:val="es-E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spacing w:val="15"/>
        <w:sz w:val="24"/>
        <w:szCs w:val="24"/>
        <w:lang w:val="es-ES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caps w:val="0"/>
        <w:smallCaps w:val="0"/>
        <w:spacing w:val="15"/>
        <w:sz w:val="24"/>
        <w:szCs w:val="24"/>
        <w:lang w:val="es-E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C8"/>
    <w:rsid w:val="000E2470"/>
    <w:rsid w:val="003613C8"/>
    <w:rsid w:val="00BF193D"/>
    <w:rsid w:val="00B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ADA53-E1D2-4527-A22B-99ACB12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13C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3613C8"/>
  </w:style>
  <w:style w:type="character" w:styleId="Hiperhivatkozs">
    <w:name w:val="Hyperlink"/>
    <w:rsid w:val="003613C8"/>
    <w:rPr>
      <w:color w:val="000080"/>
      <w:u w:val="single"/>
      <w:lang/>
    </w:rPr>
  </w:style>
  <w:style w:type="character" w:customStyle="1" w:styleId="Strong">
    <w:name w:val="Strong"/>
    <w:basedOn w:val="Bekezdsalapbettpusa"/>
    <w:rsid w:val="003613C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bbkati</dc:creator>
  <cp:keywords/>
  <dc:description/>
  <cp:lastModifiedBy>bbkati</cp:lastModifiedBy>
  <cp:revision>2</cp:revision>
  <dcterms:created xsi:type="dcterms:W3CDTF">2018-01-16T17:32:00Z</dcterms:created>
  <dcterms:modified xsi:type="dcterms:W3CDTF">2018-01-16T17:33:00Z</dcterms:modified>
</cp:coreProperties>
</file>