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016C" w14:textId="77777777" w:rsidR="00A03E82" w:rsidRPr="00DD2994" w:rsidRDefault="00440CB2" w:rsidP="004C179E">
      <w:pPr>
        <w:pStyle w:val="Subtitle"/>
        <w:spacing w:after="0"/>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DD2994">
        <w:rPr>
          <w:rFonts w:ascii="Arial" w:hAnsi="Arial" w:cs="Arial"/>
          <w:i w:val="0"/>
          <w:smallCaps/>
          <w:sz w:val="20"/>
          <w:szCs w:val="20"/>
          <w14:textOutline w14:w="9525" w14:cap="rnd" w14:cmpd="sng" w14:algn="ctr">
            <w14:solidFill>
              <w14:srgbClr w14:val="000000"/>
            </w14:solidFill>
            <w14:prstDash w14:val="solid"/>
            <w14:bevel/>
          </w14:textOutline>
        </w:rPr>
        <w:t xml:space="preserve">Introduction to </w:t>
      </w:r>
      <w:r w:rsidR="004C179E" w:rsidRPr="00DD2994">
        <w:rPr>
          <w:rFonts w:ascii="Arial" w:hAnsi="Arial" w:cs="Arial"/>
          <w:i w:val="0"/>
          <w:smallCaps/>
          <w:sz w:val="20"/>
          <w:szCs w:val="20"/>
          <w14:textOutline w14:w="9525" w14:cap="rnd" w14:cmpd="sng" w14:algn="ctr">
            <w14:solidFill>
              <w14:srgbClr w14:val="000000"/>
            </w14:solidFill>
            <w14:prstDash w14:val="solid"/>
            <w14:bevel/>
          </w14:textOutline>
        </w:rPr>
        <w:t>the United States of America</w:t>
      </w:r>
    </w:p>
    <w:p w14:paraId="00773C42" w14:textId="64E979FD" w:rsidR="00D705F2" w:rsidRPr="00D16E80" w:rsidRDefault="004C179E" w:rsidP="0055683B">
      <w:pPr>
        <w:jc w:val="center"/>
        <w:rPr>
          <w:rFonts w:ascii="Arial" w:hAnsi="Arial" w:cs="Arial"/>
          <w:i/>
          <w:sz w:val="20"/>
          <w:szCs w:val="20"/>
          <w:lang w:val="fr-FR"/>
        </w:rPr>
      </w:pPr>
      <w:r w:rsidRPr="008A1F38">
        <w:rPr>
          <w:rFonts w:ascii="Arial" w:hAnsi="Arial" w:cs="Arial"/>
          <w:smallCaps/>
          <w:sz w:val="20"/>
          <w:szCs w:val="20"/>
        </w:rPr>
        <w:t>Lecture Course</w:t>
      </w:r>
      <w:r w:rsidR="008A1F38" w:rsidRPr="008A1F38">
        <w:rPr>
          <w:rFonts w:ascii="Arial" w:hAnsi="Arial" w:cs="Arial"/>
          <w:smallCaps/>
          <w:sz w:val="20"/>
          <w:szCs w:val="20"/>
        </w:rPr>
        <w:t xml:space="preserve"> for Part Time Students</w:t>
      </w:r>
      <w:r w:rsidR="0055683B">
        <w:rPr>
          <w:rFonts w:ascii="Arial" w:hAnsi="Arial" w:cs="Arial"/>
          <w:smallCaps/>
          <w:sz w:val="20"/>
          <w:szCs w:val="20"/>
        </w:rPr>
        <w:t xml:space="preserve">, </w:t>
      </w:r>
      <w:r w:rsidRPr="00D16E80">
        <w:rPr>
          <w:rFonts w:ascii="Arial" w:hAnsi="Arial" w:cs="Arial"/>
          <w:i/>
          <w:sz w:val="20"/>
          <w:szCs w:val="20"/>
          <w:lang w:val="hu-HU"/>
        </w:rPr>
        <w:t xml:space="preserve">Course Code: </w:t>
      </w:r>
      <w:bookmarkStart w:id="0" w:name="_GoBack"/>
      <w:r w:rsidR="00D16E80" w:rsidRPr="00D16E80">
        <w:rPr>
          <w:i/>
          <w:lang w:val="fr-FR"/>
        </w:rPr>
        <w:t>BBLAN00400</w:t>
      </w:r>
      <w:r w:rsidR="00C3366B">
        <w:rPr>
          <w:i/>
          <w:lang w:val="fr-FR"/>
        </w:rPr>
        <w:t xml:space="preserve"> S0</w:t>
      </w:r>
      <w:bookmarkEnd w:id="0"/>
    </w:p>
    <w:p w14:paraId="794F4EEB" w14:textId="77777777" w:rsidR="009633D2" w:rsidRPr="00DD2994" w:rsidRDefault="009633D2" w:rsidP="00D705F2">
      <w:pPr>
        <w:spacing w:after="0" w:line="240" w:lineRule="auto"/>
        <w:rPr>
          <w:rFonts w:ascii="Arial" w:hAnsi="Arial" w:cs="Arial"/>
          <w:sz w:val="20"/>
          <w:szCs w:val="20"/>
          <w:lang w:val="fr-FR"/>
        </w:rPr>
      </w:pPr>
      <w:proofErr w:type="gramStart"/>
      <w:r w:rsidRPr="00DD2994">
        <w:rPr>
          <w:rFonts w:ascii="Arial" w:hAnsi="Arial" w:cs="Arial"/>
          <w:b/>
          <w:sz w:val="20"/>
          <w:szCs w:val="20"/>
          <w:lang w:val="fr-FR"/>
        </w:rPr>
        <w:t>Lecturer</w:t>
      </w:r>
      <w:r w:rsidRPr="00DD2994">
        <w:rPr>
          <w:rFonts w:ascii="Arial" w:hAnsi="Arial" w:cs="Arial"/>
          <w:sz w:val="20"/>
          <w:szCs w:val="20"/>
          <w:lang w:val="fr-FR"/>
        </w:rPr>
        <w:t>:</w:t>
      </w:r>
      <w:proofErr w:type="gramEnd"/>
      <w:r w:rsidRPr="00DD2994">
        <w:rPr>
          <w:rFonts w:ascii="Arial" w:hAnsi="Arial" w:cs="Arial"/>
          <w:sz w:val="20"/>
          <w:szCs w:val="20"/>
          <w:lang w:val="fr-FR"/>
        </w:rPr>
        <w:t xml:space="preserve"> </w:t>
      </w:r>
      <w:r w:rsidR="00D705F2" w:rsidRPr="00DD2994">
        <w:rPr>
          <w:rFonts w:ascii="Arial" w:hAnsi="Arial" w:cs="Arial"/>
          <w:sz w:val="20"/>
          <w:szCs w:val="20"/>
          <w:lang w:val="fr-FR"/>
        </w:rPr>
        <w:tab/>
      </w:r>
      <w:r w:rsidR="00D705F2" w:rsidRPr="00DD2994">
        <w:rPr>
          <w:rFonts w:ascii="Arial" w:hAnsi="Arial" w:cs="Arial"/>
          <w:sz w:val="20"/>
          <w:szCs w:val="20"/>
          <w:lang w:val="fr-FR"/>
        </w:rPr>
        <w:tab/>
      </w:r>
      <w:r w:rsidRPr="00DD2994">
        <w:rPr>
          <w:rFonts w:ascii="Arial" w:hAnsi="Arial" w:cs="Arial"/>
          <w:sz w:val="20"/>
          <w:szCs w:val="20"/>
          <w:lang w:val="fr-FR"/>
        </w:rPr>
        <w:t>Balogh Beatrix</w:t>
      </w:r>
    </w:p>
    <w:p w14:paraId="72938E3F" w14:textId="36786654" w:rsidR="009633D2" w:rsidRDefault="009633D2" w:rsidP="004C179E">
      <w:pPr>
        <w:spacing w:after="0" w:line="240" w:lineRule="auto"/>
        <w:rPr>
          <w:rFonts w:ascii="Arial" w:eastAsia="Times New Roman" w:hAnsi="Arial" w:cs="Arial"/>
          <w:bCs/>
          <w:sz w:val="20"/>
          <w:szCs w:val="20"/>
        </w:rPr>
      </w:pPr>
      <w:r w:rsidRPr="00DD2994">
        <w:rPr>
          <w:rFonts w:ascii="Arial" w:hAnsi="Arial" w:cs="Arial"/>
          <w:b/>
          <w:sz w:val="20"/>
          <w:szCs w:val="20"/>
        </w:rPr>
        <w:t>Time</w:t>
      </w:r>
      <w:r w:rsidR="00D705F2" w:rsidRPr="00DD2994">
        <w:rPr>
          <w:rFonts w:ascii="Arial" w:hAnsi="Arial" w:cs="Arial"/>
          <w:b/>
          <w:sz w:val="20"/>
          <w:szCs w:val="20"/>
        </w:rPr>
        <w:t xml:space="preserve"> and place</w:t>
      </w:r>
      <w:r w:rsidRPr="00DD2994">
        <w:rPr>
          <w:rFonts w:ascii="Arial" w:hAnsi="Arial" w:cs="Arial"/>
          <w:sz w:val="20"/>
          <w:szCs w:val="20"/>
        </w:rPr>
        <w:t xml:space="preserve">: </w:t>
      </w:r>
      <w:r w:rsidR="00D705F2" w:rsidRPr="00DD2994">
        <w:rPr>
          <w:rFonts w:ascii="Arial" w:hAnsi="Arial" w:cs="Arial"/>
          <w:sz w:val="20"/>
          <w:szCs w:val="20"/>
        </w:rPr>
        <w:tab/>
      </w:r>
      <w:r w:rsidR="008A1F38">
        <w:rPr>
          <w:rFonts w:ascii="Arial" w:eastAsia="Times New Roman" w:hAnsi="Arial" w:cs="Arial"/>
          <w:bCs/>
          <w:sz w:val="20"/>
          <w:szCs w:val="20"/>
        </w:rPr>
        <w:t xml:space="preserve">Three longer class sessions: </w:t>
      </w:r>
      <w:r w:rsidR="0055683B">
        <w:rPr>
          <w:rFonts w:ascii="Arial" w:eastAsia="Times New Roman" w:hAnsi="Arial" w:cs="Arial"/>
          <w:bCs/>
          <w:sz w:val="20"/>
          <w:szCs w:val="20"/>
        </w:rPr>
        <w:t>March 6, 7, 20</w:t>
      </w:r>
    </w:p>
    <w:p w14:paraId="21C4FC74" w14:textId="4C1F31C7" w:rsidR="005C11C9" w:rsidRDefault="005C11C9" w:rsidP="004C179E">
      <w:pPr>
        <w:spacing w:after="0" w:line="240" w:lineRule="auto"/>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Venue: </w:t>
      </w:r>
      <w:proofErr w:type="spellStart"/>
      <w:r w:rsidR="00D16E80">
        <w:rPr>
          <w:rFonts w:ascii="Arial" w:eastAsia="Times New Roman" w:hAnsi="Arial" w:cs="Arial"/>
          <w:bCs/>
          <w:sz w:val="20"/>
          <w:szCs w:val="20"/>
        </w:rPr>
        <w:t>Sophianum</w:t>
      </w:r>
      <w:proofErr w:type="spellEnd"/>
      <w:r w:rsidR="00D16E80">
        <w:rPr>
          <w:rFonts w:ascii="Arial" w:eastAsia="Times New Roman" w:hAnsi="Arial" w:cs="Arial"/>
          <w:bCs/>
          <w:sz w:val="20"/>
          <w:szCs w:val="20"/>
        </w:rPr>
        <w:t xml:space="preserve"> </w:t>
      </w:r>
      <w:r w:rsidR="0055683B">
        <w:rPr>
          <w:rFonts w:ascii="Arial" w:eastAsia="Times New Roman" w:hAnsi="Arial" w:cs="Arial"/>
          <w:bCs/>
          <w:sz w:val="20"/>
          <w:szCs w:val="20"/>
        </w:rPr>
        <w:t>205, 111, see below</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620"/>
      </w:tblGrid>
      <w:tr w:rsidR="0055683B" w:rsidRPr="0055683B" w14:paraId="4DDD0DE6" w14:textId="77777777" w:rsidTr="00F11A99">
        <w:tc>
          <w:tcPr>
            <w:tcW w:w="476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874822" w14:textId="7EA4C43F"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2020.03.06. 14:15:00</w:t>
            </w:r>
            <w:r>
              <w:rPr>
                <w:rFonts w:ascii="Arial" w:eastAsia="Times New Roman" w:hAnsi="Arial" w:cs="Arial"/>
                <w:sz w:val="20"/>
                <w:szCs w:val="20"/>
              </w:rPr>
              <w:t xml:space="preserve"> - </w:t>
            </w:r>
            <w:r w:rsidRPr="0055683B">
              <w:rPr>
                <w:rFonts w:ascii="Arial" w:eastAsia="Times New Roman" w:hAnsi="Arial" w:cs="Arial"/>
                <w:sz w:val="20"/>
                <w:szCs w:val="20"/>
              </w:rPr>
              <w:t>18:15:00</w:t>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E70750" w14:textId="7D123DF5"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 xml:space="preserve">BTK Sop 205 </w:t>
            </w:r>
          </w:p>
        </w:tc>
      </w:tr>
      <w:tr w:rsidR="0055683B" w:rsidRPr="0055683B" w14:paraId="160C39CE" w14:textId="77777777" w:rsidTr="00E3040D">
        <w:tc>
          <w:tcPr>
            <w:tcW w:w="476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D666B8" w14:textId="722E84D5"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2020.03.07. 13:15:00</w:t>
            </w:r>
            <w:r>
              <w:rPr>
                <w:rFonts w:ascii="Arial" w:eastAsia="Times New Roman" w:hAnsi="Arial" w:cs="Arial"/>
                <w:sz w:val="20"/>
                <w:szCs w:val="20"/>
              </w:rPr>
              <w:t xml:space="preserve"> - </w:t>
            </w:r>
            <w:r w:rsidRPr="0055683B">
              <w:rPr>
                <w:rFonts w:ascii="Arial" w:eastAsia="Times New Roman" w:hAnsi="Arial" w:cs="Arial"/>
                <w:sz w:val="20"/>
                <w:szCs w:val="20"/>
              </w:rPr>
              <w:t>17:15:00</w:t>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2F53F1" w14:textId="03160F15"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BTK Sop 111</w:t>
            </w:r>
          </w:p>
        </w:tc>
      </w:tr>
      <w:tr w:rsidR="0055683B" w:rsidRPr="0055683B" w14:paraId="5F15D94C" w14:textId="77777777" w:rsidTr="00AD556D">
        <w:tc>
          <w:tcPr>
            <w:tcW w:w="476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00EECC" w14:textId="5CC34F58"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2020.03.20. 14:15:00</w:t>
            </w:r>
            <w:r>
              <w:rPr>
                <w:rFonts w:ascii="Arial" w:eastAsia="Times New Roman" w:hAnsi="Arial" w:cs="Arial"/>
                <w:sz w:val="20"/>
                <w:szCs w:val="20"/>
              </w:rPr>
              <w:t xml:space="preserve"> - </w:t>
            </w:r>
            <w:r w:rsidRPr="0055683B">
              <w:rPr>
                <w:rFonts w:ascii="Arial" w:eastAsia="Times New Roman" w:hAnsi="Arial" w:cs="Arial"/>
                <w:sz w:val="20"/>
                <w:szCs w:val="20"/>
              </w:rPr>
              <w:t>18:15:00</w:t>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D5EE8A" w14:textId="5193EA38" w:rsidR="0055683B" w:rsidRPr="0055683B" w:rsidRDefault="0055683B" w:rsidP="0055683B">
            <w:pPr>
              <w:spacing w:after="0" w:line="240" w:lineRule="auto"/>
              <w:rPr>
                <w:rFonts w:ascii="Arial" w:eastAsia="Times New Roman" w:hAnsi="Arial" w:cs="Arial"/>
                <w:sz w:val="20"/>
                <w:szCs w:val="20"/>
              </w:rPr>
            </w:pPr>
            <w:r w:rsidRPr="0055683B">
              <w:rPr>
                <w:rFonts w:ascii="Arial" w:eastAsia="Times New Roman" w:hAnsi="Arial" w:cs="Arial"/>
                <w:sz w:val="20"/>
                <w:szCs w:val="20"/>
              </w:rPr>
              <w:t xml:space="preserve">BTK Sop 205 </w:t>
            </w:r>
          </w:p>
        </w:tc>
      </w:tr>
    </w:tbl>
    <w:p w14:paraId="1D15A178" w14:textId="15F61D52" w:rsidR="009633D2" w:rsidRPr="00DD2994" w:rsidRDefault="00D705F2" w:rsidP="0055683B">
      <w:pPr>
        <w:spacing w:after="120" w:line="240" w:lineRule="auto"/>
        <w:rPr>
          <w:rFonts w:ascii="Arial" w:hAnsi="Arial" w:cs="Arial"/>
          <w:sz w:val="20"/>
          <w:szCs w:val="20"/>
        </w:rPr>
      </w:pPr>
      <w:r w:rsidRPr="00DD2994">
        <w:rPr>
          <w:rFonts w:ascii="Arial" w:hAnsi="Arial" w:cs="Arial"/>
          <w:b/>
          <w:sz w:val="20"/>
          <w:szCs w:val="20"/>
        </w:rPr>
        <w:t>Availability</w:t>
      </w:r>
      <w:r w:rsidRPr="00DD2994">
        <w:rPr>
          <w:rFonts w:ascii="Arial" w:hAnsi="Arial" w:cs="Arial"/>
          <w:sz w:val="20"/>
          <w:szCs w:val="20"/>
        </w:rPr>
        <w:t xml:space="preserve">: </w:t>
      </w:r>
      <w:r w:rsidRPr="00DD2994">
        <w:rPr>
          <w:rFonts w:ascii="Arial" w:hAnsi="Arial" w:cs="Arial"/>
          <w:sz w:val="20"/>
          <w:szCs w:val="20"/>
        </w:rPr>
        <w:tab/>
      </w:r>
      <w:r w:rsidRPr="00DD2994">
        <w:rPr>
          <w:rFonts w:ascii="Arial" w:hAnsi="Arial" w:cs="Arial"/>
          <w:sz w:val="20"/>
          <w:szCs w:val="20"/>
        </w:rPr>
        <w:tab/>
      </w:r>
      <w:r w:rsidR="0055683B">
        <w:rPr>
          <w:rFonts w:ascii="Arial" w:hAnsi="Arial" w:cs="Arial"/>
          <w:sz w:val="20"/>
          <w:szCs w:val="20"/>
        </w:rPr>
        <w:t xml:space="preserve">Fridays 13:00-14:00 </w:t>
      </w:r>
      <w:r w:rsidRPr="00DD2994">
        <w:rPr>
          <w:rFonts w:ascii="Arial" w:hAnsi="Arial" w:cs="Arial"/>
          <w:sz w:val="20"/>
          <w:szCs w:val="20"/>
        </w:rPr>
        <w:t>by appointment or via email: trixiebalogh@yahoo.com</w:t>
      </w:r>
    </w:p>
    <w:p w14:paraId="72774425" w14:textId="77777777" w:rsidR="004C179E" w:rsidRDefault="004C179E" w:rsidP="0055683B">
      <w:pPr>
        <w:spacing w:after="120" w:line="240" w:lineRule="auto"/>
        <w:rPr>
          <w:rFonts w:ascii="Arial" w:eastAsia="Times New Roman" w:hAnsi="Arial" w:cs="Arial"/>
          <w:sz w:val="20"/>
          <w:szCs w:val="20"/>
        </w:rPr>
      </w:pPr>
      <w:r w:rsidRPr="00DD2994">
        <w:rPr>
          <w:rFonts w:ascii="Arial" w:eastAsia="Times New Roman" w:hAnsi="Arial" w:cs="Arial"/>
          <w:b/>
          <w:sz w:val="20"/>
          <w:szCs w:val="20"/>
        </w:rPr>
        <w:t>Homepage</w:t>
      </w:r>
      <w:r w:rsidR="00D865D5" w:rsidRPr="00DD2994">
        <w:rPr>
          <w:rFonts w:ascii="Arial" w:eastAsia="Times New Roman" w:hAnsi="Arial" w:cs="Arial"/>
          <w:b/>
          <w:sz w:val="20"/>
          <w:szCs w:val="20"/>
        </w:rPr>
        <w:t xml:space="preserve"> for course material</w:t>
      </w:r>
      <w:r w:rsidRPr="00DD2994">
        <w:rPr>
          <w:rFonts w:ascii="Arial" w:eastAsia="Times New Roman" w:hAnsi="Arial" w:cs="Arial"/>
          <w:sz w:val="20"/>
          <w:szCs w:val="20"/>
        </w:rPr>
        <w:t xml:space="preserve"> (downloadable </w:t>
      </w:r>
      <w:r w:rsidR="00027C09">
        <w:rPr>
          <w:rFonts w:ascii="Arial" w:eastAsia="Times New Roman" w:hAnsi="Arial" w:cs="Arial"/>
          <w:sz w:val="20"/>
          <w:szCs w:val="20"/>
        </w:rPr>
        <w:t>coursebook, maps, comprehension exercise workbook</w:t>
      </w:r>
      <w:r w:rsidRPr="00DD2994">
        <w:rPr>
          <w:rFonts w:ascii="Arial" w:eastAsia="Times New Roman" w:hAnsi="Arial" w:cs="Arial"/>
          <w:sz w:val="20"/>
          <w:szCs w:val="20"/>
        </w:rPr>
        <w:t>):</w:t>
      </w:r>
    </w:p>
    <w:p w14:paraId="5926E79F" w14:textId="6E7A4247" w:rsidR="0055683B" w:rsidRDefault="0055683B" w:rsidP="0055683B">
      <w:pPr>
        <w:spacing w:after="120" w:line="240" w:lineRule="auto"/>
        <w:rPr>
          <w:rFonts w:ascii="Arial" w:eastAsia="Times New Roman" w:hAnsi="Arial" w:cs="Arial"/>
          <w:bCs/>
          <w:sz w:val="20"/>
          <w:szCs w:val="20"/>
        </w:rPr>
      </w:pPr>
      <w:hyperlink r:id="rId6" w:history="1">
        <w:r w:rsidRPr="000E77DE">
          <w:rPr>
            <w:rStyle w:val="Hyperlink"/>
            <w:rFonts w:ascii="Arial" w:eastAsia="Times New Roman" w:hAnsi="Arial" w:cs="Arial"/>
            <w:bCs/>
            <w:sz w:val="20"/>
            <w:szCs w:val="20"/>
          </w:rPr>
          <w:t>https://btk.ppke.hu/karunkrol/intezetek-tanszekek/angol-amerikai-intezet/oktatok/pinter-karoly/pinter-karoly/compulsory-lecture-courses-english-majors</w:t>
        </w:r>
      </w:hyperlink>
    </w:p>
    <w:p w14:paraId="13AFD636" w14:textId="3CD1D6B6" w:rsidR="004C179E" w:rsidRPr="00DD2994" w:rsidRDefault="004C179E" w:rsidP="0055683B">
      <w:pPr>
        <w:spacing w:after="120" w:line="240" w:lineRule="auto"/>
        <w:rPr>
          <w:rFonts w:ascii="Arial" w:eastAsia="Times New Roman" w:hAnsi="Arial" w:cs="Arial"/>
          <w:sz w:val="20"/>
          <w:szCs w:val="20"/>
        </w:rPr>
      </w:pPr>
      <w:r w:rsidRPr="00DD2994">
        <w:rPr>
          <w:rFonts w:ascii="Arial" w:eastAsia="Times New Roman" w:hAnsi="Arial" w:cs="Arial"/>
          <w:b/>
          <w:sz w:val="20"/>
          <w:szCs w:val="20"/>
        </w:rPr>
        <w:t xml:space="preserve">Purpose: </w:t>
      </w:r>
      <w:r w:rsidRPr="00DD2994">
        <w:rPr>
          <w:rFonts w:ascii="Arial" w:eastAsia="Times New Roman" w:hAnsi="Arial" w:cs="Arial"/>
          <w:sz w:val="20"/>
          <w:szCs w:val="20"/>
        </w:rPr>
        <w:t xml:space="preserve">To present a comprehensive survey of the contemporary social, political, and cultural reality of the USA, </w:t>
      </w:r>
      <w:r w:rsidR="008A1F38">
        <w:rPr>
          <w:rFonts w:ascii="Arial" w:hAnsi="Arial" w:cs="Arial"/>
          <w:sz w:val="20"/>
          <w:szCs w:val="20"/>
          <w:lang w:val="en-GB"/>
        </w:rPr>
        <w:t>to familiarize students</w:t>
      </w:r>
      <w:r w:rsidRPr="00DD2994">
        <w:rPr>
          <w:rFonts w:ascii="Arial" w:hAnsi="Arial" w:cs="Arial"/>
          <w:sz w:val="20"/>
          <w:szCs w:val="20"/>
          <w:lang w:val="en-GB"/>
        </w:rPr>
        <w:t xml:space="preserve"> with the key concepts of the US Constitution and political life,</w:t>
      </w:r>
      <w:r w:rsidRPr="00DD2994">
        <w:rPr>
          <w:rFonts w:ascii="Arial" w:eastAsia="Times New Roman" w:hAnsi="Arial" w:cs="Arial"/>
          <w:sz w:val="20"/>
          <w:szCs w:val="20"/>
        </w:rPr>
        <w:t xml:space="preserve"> and to teach the special expressions and vocabulary necessary for a fluent discourse on such topics</w:t>
      </w:r>
    </w:p>
    <w:p w14:paraId="770F77EC" w14:textId="77777777" w:rsidR="00027C09" w:rsidRDefault="004C179E" w:rsidP="0055683B">
      <w:pPr>
        <w:spacing w:after="120" w:line="240" w:lineRule="auto"/>
        <w:rPr>
          <w:rFonts w:ascii="Arial" w:eastAsia="Times New Roman" w:hAnsi="Arial" w:cs="Arial"/>
          <w:sz w:val="20"/>
          <w:szCs w:val="20"/>
        </w:rPr>
      </w:pPr>
      <w:r w:rsidRPr="00DD2994">
        <w:rPr>
          <w:rFonts w:ascii="Arial" w:eastAsia="Times New Roman" w:hAnsi="Arial" w:cs="Arial"/>
          <w:b/>
          <w:sz w:val="20"/>
          <w:szCs w:val="20"/>
        </w:rPr>
        <w:t>Compulsory Textbook:</w:t>
      </w:r>
      <w:r w:rsidRPr="00DD2994">
        <w:rPr>
          <w:rFonts w:ascii="Arial" w:eastAsia="Times New Roman" w:hAnsi="Arial" w:cs="Arial"/>
          <w:sz w:val="20"/>
          <w:szCs w:val="20"/>
        </w:rPr>
        <w:t xml:space="preserve"> The USA section of the electronic study material </w:t>
      </w:r>
      <w:proofErr w:type="spellStart"/>
      <w:r w:rsidRPr="00DD2994">
        <w:rPr>
          <w:rFonts w:ascii="Arial" w:eastAsia="Times New Roman" w:hAnsi="Arial" w:cs="Arial"/>
          <w:sz w:val="20"/>
          <w:szCs w:val="20"/>
        </w:rPr>
        <w:t>Júlia</w:t>
      </w:r>
      <w:proofErr w:type="spellEnd"/>
      <w:r w:rsidRPr="00DD2994">
        <w:rPr>
          <w:rFonts w:ascii="Arial" w:eastAsia="Times New Roman" w:hAnsi="Arial" w:cs="Arial"/>
          <w:sz w:val="20"/>
          <w:szCs w:val="20"/>
        </w:rPr>
        <w:t xml:space="preserve"> Fodor–</w:t>
      </w:r>
      <w:proofErr w:type="spellStart"/>
      <w:r w:rsidRPr="00DD2994">
        <w:rPr>
          <w:rFonts w:ascii="Arial" w:eastAsia="Times New Roman" w:hAnsi="Arial" w:cs="Arial"/>
          <w:sz w:val="20"/>
          <w:szCs w:val="20"/>
        </w:rPr>
        <w:t>Károly</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Pintér</w:t>
      </w:r>
      <w:proofErr w:type="spellEnd"/>
      <w:r w:rsidRPr="00DD2994">
        <w:rPr>
          <w:rFonts w:ascii="Arial" w:eastAsia="Times New Roman" w:hAnsi="Arial" w:cs="Arial"/>
          <w:sz w:val="20"/>
          <w:szCs w:val="20"/>
        </w:rPr>
        <w:t xml:space="preserve">: </w:t>
      </w:r>
      <w:r w:rsidRPr="008A1F38">
        <w:rPr>
          <w:rFonts w:ascii="Arial" w:eastAsia="Times New Roman" w:hAnsi="Arial" w:cs="Arial"/>
          <w:i/>
          <w:sz w:val="20"/>
          <w:szCs w:val="20"/>
        </w:rPr>
        <w:t>Land Rover: A Survey Course about the British Isles and the USA</w:t>
      </w:r>
      <w:r w:rsidRPr="00DD2994">
        <w:rPr>
          <w:rFonts w:ascii="Arial" w:eastAsia="Times New Roman" w:hAnsi="Arial" w:cs="Arial"/>
          <w:sz w:val="20"/>
          <w:szCs w:val="20"/>
        </w:rPr>
        <w:t xml:space="preserve"> (2006</w:t>
      </w:r>
      <w:r w:rsidR="00027C09">
        <w:rPr>
          <w:rFonts w:ascii="Arial" w:eastAsia="Times New Roman" w:hAnsi="Arial" w:cs="Arial"/>
          <w:sz w:val="20"/>
          <w:szCs w:val="20"/>
        </w:rPr>
        <w:t xml:space="preserve">) in six </w:t>
      </w:r>
      <w:r w:rsidRPr="00DD2994">
        <w:rPr>
          <w:rFonts w:ascii="Arial" w:eastAsia="Times New Roman" w:hAnsi="Arial" w:cs="Arial"/>
          <w:sz w:val="20"/>
          <w:szCs w:val="20"/>
        </w:rPr>
        <w:t xml:space="preserve">pdf files downloadable from </w:t>
      </w:r>
      <w:hyperlink r:id="rId7" w:history="1">
        <w:r w:rsidR="00027C09" w:rsidRPr="00BB5956">
          <w:rPr>
            <w:rStyle w:val="Hyperlink"/>
            <w:rFonts w:ascii="Arial" w:eastAsia="Times New Roman" w:hAnsi="Arial" w:cs="Arial"/>
            <w:sz w:val="20"/>
            <w:szCs w:val="20"/>
          </w:rPr>
          <w:t>https://btk.ppke.hu/karunkrol/intezetek-tanszekek/angol-amerikai-intezet/oktatok/pinter-karoly/pinter-karoly/compulsory-lecture-courses-english-majors</w:t>
        </w:r>
      </w:hyperlink>
      <w:r w:rsidR="00027C09">
        <w:rPr>
          <w:rFonts w:ascii="Arial" w:eastAsia="Times New Roman" w:hAnsi="Arial" w:cs="Arial"/>
          <w:sz w:val="20"/>
          <w:szCs w:val="20"/>
        </w:rPr>
        <w:t>. Scroll down to Introduction to the US BBNAN10400 “readings for the course”.</w:t>
      </w:r>
      <w:r w:rsidR="002B5344">
        <w:rPr>
          <w:rFonts w:ascii="Arial" w:eastAsia="Times New Roman" w:hAnsi="Arial" w:cs="Arial"/>
          <w:sz w:val="20"/>
          <w:szCs w:val="20"/>
        </w:rPr>
        <w:t xml:space="preserve"> You may download and print the six sections.</w:t>
      </w:r>
    </w:p>
    <w:p w14:paraId="5902FBC3" w14:textId="77777777" w:rsidR="009F49A0" w:rsidRPr="00DD2994" w:rsidRDefault="00895676" w:rsidP="00AC253A">
      <w:pPr>
        <w:spacing w:after="0"/>
        <w:jc w:val="both"/>
        <w:rPr>
          <w:rFonts w:ascii="Arial" w:hAnsi="Arial" w:cs="Arial"/>
          <w:sz w:val="20"/>
          <w:szCs w:val="20"/>
          <w:lang w:val="en-GB"/>
        </w:rPr>
      </w:pPr>
      <w:r w:rsidRPr="00DD2994">
        <w:rPr>
          <w:rFonts w:ascii="Arial" w:hAnsi="Arial" w:cs="Arial"/>
          <w:b/>
          <w:sz w:val="20"/>
          <w:szCs w:val="20"/>
          <w:lang w:val="en-GB"/>
        </w:rPr>
        <w:t>Requirements</w:t>
      </w:r>
      <w:r w:rsidRPr="00DD2994">
        <w:rPr>
          <w:rFonts w:ascii="Arial" w:hAnsi="Arial" w:cs="Arial"/>
          <w:sz w:val="20"/>
          <w:szCs w:val="20"/>
          <w:lang w:val="en-GB"/>
        </w:rPr>
        <w:t xml:space="preserve">: </w:t>
      </w:r>
      <w:proofErr w:type="spellStart"/>
      <w:r w:rsidR="004C179E" w:rsidRPr="00DD2994">
        <w:rPr>
          <w:rFonts w:ascii="Arial" w:hAnsi="Arial" w:cs="Arial"/>
          <w:sz w:val="20"/>
          <w:szCs w:val="20"/>
          <w:lang w:val="en-GB"/>
        </w:rPr>
        <w:t>kollokvium</w:t>
      </w:r>
      <w:proofErr w:type="spellEnd"/>
      <w:r w:rsidR="008A1F38">
        <w:rPr>
          <w:rFonts w:ascii="Arial" w:hAnsi="Arial" w:cs="Arial"/>
          <w:sz w:val="20"/>
          <w:szCs w:val="20"/>
          <w:lang w:val="en-GB"/>
        </w:rPr>
        <w:t xml:space="preserve"> (see </w:t>
      </w:r>
      <w:r w:rsidR="008A1F38" w:rsidRPr="008A1F38">
        <w:rPr>
          <w:rFonts w:ascii="Arial" w:hAnsi="Arial" w:cs="Arial"/>
          <w:i/>
          <w:sz w:val="20"/>
          <w:szCs w:val="20"/>
          <w:lang w:val="en-GB"/>
        </w:rPr>
        <w:t>at attendance and evaluation</w:t>
      </w:r>
      <w:r w:rsidR="008A1F38">
        <w:rPr>
          <w:rFonts w:ascii="Arial" w:hAnsi="Arial" w:cs="Arial"/>
          <w:sz w:val="20"/>
          <w:szCs w:val="20"/>
          <w:lang w:val="en-GB"/>
        </w:rPr>
        <w:t>)</w:t>
      </w:r>
      <w:r w:rsidR="008E11A8" w:rsidRPr="00DD2994">
        <w:rPr>
          <w:rFonts w:ascii="Arial" w:hAnsi="Arial" w:cs="Arial"/>
          <w:sz w:val="20"/>
          <w:szCs w:val="20"/>
          <w:lang w:val="en-GB"/>
        </w:rPr>
        <w:t xml:space="preserve"> </w:t>
      </w:r>
    </w:p>
    <w:p w14:paraId="62813CCF" w14:textId="77777777" w:rsidR="008E11A8" w:rsidRPr="00DD2994" w:rsidRDefault="008E11A8" w:rsidP="00AC253A">
      <w:pPr>
        <w:spacing w:after="0"/>
        <w:jc w:val="both"/>
        <w:rPr>
          <w:rFonts w:ascii="Arial" w:hAnsi="Arial" w:cs="Arial"/>
          <w:sz w:val="20"/>
          <w:szCs w:val="2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8435"/>
      </w:tblGrid>
      <w:tr w:rsidR="00620329" w:rsidRPr="00DD2994" w14:paraId="3B3140C5" w14:textId="77777777" w:rsidTr="00620329">
        <w:tc>
          <w:tcPr>
            <w:tcW w:w="953" w:type="dxa"/>
            <w:tcBorders>
              <w:bottom w:val="single" w:sz="4" w:space="0" w:color="auto"/>
            </w:tcBorders>
          </w:tcPr>
          <w:p w14:paraId="1306AA4B" w14:textId="77777777" w:rsidR="00620329" w:rsidRPr="00DD2994" w:rsidRDefault="00620329" w:rsidP="00D16E80">
            <w:pPr>
              <w:jc w:val="center"/>
              <w:rPr>
                <w:rFonts w:ascii="Arial" w:hAnsi="Arial" w:cs="Arial"/>
                <w:smallCaps/>
                <w:sz w:val="20"/>
                <w:szCs w:val="20"/>
                <w:lang w:val="en-GB"/>
              </w:rPr>
            </w:pPr>
            <w:r w:rsidRPr="00DD2994">
              <w:rPr>
                <w:rFonts w:ascii="Arial" w:hAnsi="Arial" w:cs="Arial"/>
                <w:smallCaps/>
                <w:sz w:val="20"/>
                <w:szCs w:val="20"/>
                <w:lang w:val="en-GB"/>
              </w:rPr>
              <w:t>class</w:t>
            </w:r>
          </w:p>
        </w:tc>
        <w:tc>
          <w:tcPr>
            <w:tcW w:w="643" w:type="dxa"/>
            <w:tcBorders>
              <w:bottom w:val="single" w:sz="4" w:space="0" w:color="auto"/>
            </w:tcBorders>
          </w:tcPr>
          <w:p w14:paraId="01BFB19A" w14:textId="77777777" w:rsidR="00620329" w:rsidRPr="00DD2994" w:rsidRDefault="00620329" w:rsidP="00D16E80">
            <w:pPr>
              <w:jc w:val="center"/>
              <w:rPr>
                <w:rFonts w:ascii="Arial" w:hAnsi="Arial" w:cs="Arial"/>
                <w:smallCaps/>
                <w:sz w:val="20"/>
                <w:szCs w:val="20"/>
                <w:lang w:val="en-GB"/>
              </w:rPr>
            </w:pPr>
          </w:p>
        </w:tc>
        <w:tc>
          <w:tcPr>
            <w:tcW w:w="8435" w:type="dxa"/>
            <w:tcBorders>
              <w:bottom w:val="single" w:sz="4" w:space="0" w:color="auto"/>
            </w:tcBorders>
          </w:tcPr>
          <w:p w14:paraId="320D16D2" w14:textId="77777777" w:rsidR="00620329" w:rsidRPr="00DD2994" w:rsidRDefault="00914630" w:rsidP="00D16E80">
            <w:pPr>
              <w:jc w:val="center"/>
              <w:rPr>
                <w:rFonts w:ascii="Arial" w:hAnsi="Arial" w:cs="Arial"/>
                <w:smallCaps/>
                <w:sz w:val="20"/>
                <w:szCs w:val="20"/>
                <w:lang w:val="en-GB"/>
              </w:rPr>
            </w:pPr>
            <w:r w:rsidRPr="00DD2994">
              <w:rPr>
                <w:rFonts w:ascii="Arial" w:hAnsi="Arial" w:cs="Arial"/>
                <w:smallCaps/>
                <w:sz w:val="20"/>
                <w:szCs w:val="20"/>
                <w:lang w:val="en-GB"/>
              </w:rPr>
              <w:t>Lecture Topics</w:t>
            </w:r>
          </w:p>
        </w:tc>
      </w:tr>
      <w:tr w:rsidR="00620329" w:rsidRPr="00DD2994" w14:paraId="4B2BBCAA" w14:textId="77777777" w:rsidTr="00620329">
        <w:tc>
          <w:tcPr>
            <w:tcW w:w="1596" w:type="dxa"/>
            <w:gridSpan w:val="2"/>
            <w:tcBorders>
              <w:top w:val="single" w:sz="4" w:space="0" w:color="auto"/>
              <w:bottom w:val="single" w:sz="4" w:space="0" w:color="auto"/>
            </w:tcBorders>
          </w:tcPr>
          <w:p w14:paraId="6B8EA52C" w14:textId="77777777" w:rsidR="00620329" w:rsidRPr="00DD2994" w:rsidRDefault="00DD2994"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1</w:t>
            </w:r>
          </w:p>
        </w:tc>
        <w:tc>
          <w:tcPr>
            <w:tcW w:w="8435" w:type="dxa"/>
            <w:tcBorders>
              <w:top w:val="single" w:sz="4" w:space="0" w:color="auto"/>
              <w:bottom w:val="single" w:sz="4" w:space="0" w:color="auto"/>
            </w:tcBorders>
          </w:tcPr>
          <w:p w14:paraId="5A63807E" w14:textId="77777777" w:rsidR="00620329" w:rsidRPr="00DD2994" w:rsidRDefault="00620329" w:rsidP="00D16E80">
            <w:pPr>
              <w:jc w:val="both"/>
              <w:rPr>
                <w:rFonts w:ascii="Arial" w:hAnsi="Arial" w:cs="Arial"/>
                <w:sz w:val="20"/>
                <w:szCs w:val="20"/>
              </w:rPr>
            </w:pPr>
            <w:r w:rsidRPr="00DD2994">
              <w:rPr>
                <w:rFonts w:ascii="Arial" w:hAnsi="Arial" w:cs="Arial"/>
                <w:b/>
                <w:sz w:val="20"/>
                <w:szCs w:val="20"/>
                <w:lang w:val="en-GB"/>
              </w:rPr>
              <w:t>Introduction</w:t>
            </w:r>
            <w:r w:rsidRPr="00DD2994">
              <w:rPr>
                <w:rFonts w:ascii="Arial" w:hAnsi="Arial" w:cs="Arial"/>
                <w:sz w:val="20"/>
                <w:szCs w:val="20"/>
                <w:lang w:val="en-GB"/>
              </w:rPr>
              <w:t>, study goals, useful tips</w:t>
            </w:r>
            <w:r w:rsidR="00914630" w:rsidRPr="00DD2994">
              <w:rPr>
                <w:rFonts w:ascii="Arial" w:hAnsi="Arial" w:cs="Arial"/>
                <w:sz w:val="20"/>
                <w:szCs w:val="20"/>
                <w:lang w:val="en-GB"/>
              </w:rPr>
              <w:t xml:space="preserve">. </w:t>
            </w:r>
            <w:r w:rsidRPr="00DD2994">
              <w:rPr>
                <w:rFonts w:ascii="Arial" w:hAnsi="Arial" w:cs="Arial"/>
                <w:b/>
                <w:sz w:val="20"/>
                <w:szCs w:val="20"/>
              </w:rPr>
              <w:t xml:space="preserve">Geography of the US </w:t>
            </w:r>
            <w:r w:rsidRPr="00DD2994">
              <w:rPr>
                <w:rFonts w:ascii="Arial" w:hAnsi="Arial" w:cs="Arial"/>
                <w:sz w:val="20"/>
                <w:szCs w:val="20"/>
              </w:rPr>
              <w:t>and its impact</w:t>
            </w:r>
            <w:r w:rsidR="00914630" w:rsidRPr="00DD2994">
              <w:rPr>
                <w:rFonts w:ascii="Arial" w:hAnsi="Arial" w:cs="Arial"/>
                <w:sz w:val="20"/>
                <w:szCs w:val="20"/>
              </w:rPr>
              <w:t xml:space="preserve">. </w:t>
            </w:r>
            <w:r w:rsidR="00914630" w:rsidRPr="00DD2994">
              <w:rPr>
                <w:rFonts w:ascii="Arial" w:hAnsi="Arial" w:cs="Arial"/>
                <w:b/>
                <w:sz w:val="20"/>
                <w:szCs w:val="20"/>
              </w:rPr>
              <w:t>Regions</w:t>
            </w:r>
            <w:r w:rsidR="00914630" w:rsidRPr="00DD2994">
              <w:rPr>
                <w:rFonts w:ascii="Arial" w:hAnsi="Arial" w:cs="Arial"/>
                <w:sz w:val="20"/>
                <w:szCs w:val="20"/>
              </w:rPr>
              <w:t xml:space="preserve"> of the US. </w:t>
            </w:r>
            <w:r w:rsidR="00F777FC">
              <w:rPr>
                <w:rFonts w:ascii="Arial" w:hAnsi="Arial" w:cs="Arial"/>
                <w:sz w:val="20"/>
                <w:szCs w:val="20"/>
              </w:rPr>
              <w:t>(</w:t>
            </w:r>
            <w:r w:rsidR="00DD2994" w:rsidRPr="00DD2994">
              <w:rPr>
                <w:rFonts w:ascii="Arial" w:eastAsia="Times New Roman" w:hAnsi="Arial" w:cs="Arial"/>
                <w:sz w:val="20"/>
                <w:szCs w:val="20"/>
              </w:rPr>
              <w:t>distinctive features, major states, important</w:t>
            </w:r>
            <w:r w:rsidR="00F777FC">
              <w:rPr>
                <w:rFonts w:ascii="Arial" w:eastAsia="Times New Roman" w:hAnsi="Arial" w:cs="Arial"/>
                <w:sz w:val="20"/>
                <w:szCs w:val="20"/>
              </w:rPr>
              <w:t xml:space="preserve"> cities,</w:t>
            </w:r>
            <w:r w:rsidR="00DD2994" w:rsidRPr="00DD2994">
              <w:rPr>
                <w:rFonts w:ascii="Arial" w:hAnsi="Arial" w:cs="Arial"/>
                <w:sz w:val="20"/>
                <w:szCs w:val="20"/>
                <w:lang w:val="en-GB"/>
              </w:rPr>
              <w:t xml:space="preserve"> traditions, distinctive institutions</w:t>
            </w:r>
            <w:r w:rsidR="00DD2994" w:rsidRPr="00DD2994">
              <w:rPr>
                <w:rFonts w:ascii="Arial" w:eastAsia="Times New Roman" w:hAnsi="Arial" w:cs="Arial"/>
                <w:sz w:val="20"/>
                <w:szCs w:val="20"/>
              </w:rPr>
              <w:t xml:space="preserve">) </w:t>
            </w:r>
            <w:r w:rsidR="00914630" w:rsidRPr="00DD2994">
              <w:rPr>
                <w:rFonts w:ascii="Arial" w:hAnsi="Arial" w:cs="Arial"/>
                <w:sz w:val="20"/>
                <w:szCs w:val="20"/>
              </w:rPr>
              <w:t xml:space="preserve">Contemporary </w:t>
            </w:r>
            <w:r w:rsidR="00914630" w:rsidRPr="00DD2994">
              <w:rPr>
                <w:rFonts w:ascii="Arial" w:hAnsi="Arial" w:cs="Arial"/>
                <w:b/>
                <w:sz w:val="20"/>
                <w:szCs w:val="20"/>
              </w:rPr>
              <w:t xml:space="preserve">US Society: </w:t>
            </w:r>
            <w:r w:rsidR="00F777FC">
              <w:rPr>
                <w:rFonts w:ascii="Arial" w:hAnsi="Arial" w:cs="Arial"/>
                <w:b/>
                <w:sz w:val="20"/>
                <w:szCs w:val="20"/>
              </w:rPr>
              <w:t xml:space="preserve">Demographics, </w:t>
            </w:r>
            <w:r w:rsidR="00914630" w:rsidRPr="00DD2994">
              <w:rPr>
                <w:rFonts w:ascii="Arial" w:hAnsi="Arial" w:cs="Arial"/>
                <w:b/>
                <w:sz w:val="20"/>
                <w:szCs w:val="20"/>
              </w:rPr>
              <w:t>Race and Ethnicity</w:t>
            </w:r>
            <w:r w:rsidR="00F777FC">
              <w:rPr>
                <w:rFonts w:ascii="Arial" w:hAnsi="Arial" w:cs="Arial"/>
                <w:sz w:val="20"/>
                <w:szCs w:val="20"/>
              </w:rPr>
              <w:t xml:space="preserve"> and</w:t>
            </w:r>
            <w:r w:rsidR="00914630" w:rsidRPr="00DD2994">
              <w:rPr>
                <w:rFonts w:ascii="Arial" w:hAnsi="Arial" w:cs="Arial"/>
                <w:sz w:val="20"/>
                <w:szCs w:val="20"/>
              </w:rPr>
              <w:t xml:space="preserve"> </w:t>
            </w:r>
            <w:r w:rsidR="00914630" w:rsidRPr="00DD2994">
              <w:rPr>
                <w:rFonts w:ascii="Arial" w:hAnsi="Arial" w:cs="Arial"/>
                <w:b/>
                <w:sz w:val="20"/>
                <w:szCs w:val="20"/>
              </w:rPr>
              <w:t>Religion</w:t>
            </w:r>
            <w:r w:rsidR="00914630" w:rsidRPr="00DD2994">
              <w:rPr>
                <w:rFonts w:ascii="Arial" w:hAnsi="Arial" w:cs="Arial"/>
                <w:sz w:val="20"/>
                <w:szCs w:val="20"/>
              </w:rPr>
              <w:t xml:space="preserve">. </w:t>
            </w:r>
          </w:p>
          <w:p w14:paraId="1D2E981E" w14:textId="77777777" w:rsidR="00B105F4" w:rsidRPr="00B105F4" w:rsidRDefault="00620329" w:rsidP="00D16E80">
            <w:pPr>
              <w:jc w:val="both"/>
              <w:rPr>
                <w:rFonts w:ascii="Arial" w:eastAsia="Times New Roman" w:hAnsi="Arial" w:cs="Arial"/>
                <w:sz w:val="20"/>
                <w:szCs w:val="20"/>
              </w:rPr>
            </w:pPr>
            <w:r w:rsidRPr="0043189A">
              <w:rPr>
                <w:rFonts w:ascii="Arial" w:hAnsi="Arial" w:cs="Arial"/>
                <w:sz w:val="20"/>
                <w:szCs w:val="20"/>
                <w:u w:val="single"/>
              </w:rPr>
              <w:t>Reading</w:t>
            </w:r>
            <w:r w:rsidR="00B105F4">
              <w:rPr>
                <w:rFonts w:ascii="Arial" w:hAnsi="Arial" w:cs="Arial"/>
                <w:sz w:val="20"/>
                <w:szCs w:val="20"/>
              </w:rPr>
              <w:t xml:space="preserve">: </w:t>
            </w:r>
            <w:r w:rsidR="00B105F4" w:rsidRPr="00B105F4">
              <w:rPr>
                <w:rFonts w:ascii="Arial" w:eastAsia="Times New Roman" w:hAnsi="Arial" w:cs="Arial"/>
                <w:sz w:val="20"/>
                <w:szCs w:val="20"/>
              </w:rPr>
              <w:t>"Geography</w:t>
            </w:r>
            <w:r w:rsidR="00B105F4">
              <w:rPr>
                <w:rFonts w:ascii="Arial" w:eastAsia="Times New Roman" w:hAnsi="Arial" w:cs="Arial"/>
                <w:sz w:val="20"/>
                <w:szCs w:val="20"/>
              </w:rPr>
              <w:t xml:space="preserve"> </w:t>
            </w:r>
            <w:r w:rsidR="00B105F4" w:rsidRPr="00B105F4">
              <w:rPr>
                <w:rFonts w:ascii="Arial" w:eastAsia="Times New Roman" w:hAnsi="Arial" w:cs="Arial"/>
                <w:sz w:val="20"/>
                <w:szCs w:val="20"/>
              </w:rPr>
              <w:t xml:space="preserve">of the US” text (with special emphasis on Key Concepts) + Study the </w:t>
            </w:r>
          </w:p>
          <w:p w14:paraId="1F8E7BE9" w14:textId="77777777" w:rsidR="00B105F4" w:rsidRPr="00B105F4" w:rsidRDefault="00B105F4" w:rsidP="00D16E80">
            <w:pPr>
              <w:jc w:val="both"/>
              <w:rPr>
                <w:rFonts w:ascii="Arial" w:eastAsia="Times New Roman" w:hAnsi="Arial" w:cs="Arial"/>
                <w:sz w:val="20"/>
                <w:szCs w:val="20"/>
              </w:rPr>
            </w:pPr>
            <w:r w:rsidRPr="00B105F4">
              <w:rPr>
                <w:rFonts w:ascii="Arial" w:eastAsia="Times New Roman" w:hAnsi="Arial" w:cs="Arial"/>
                <w:sz w:val="20"/>
                <w:szCs w:val="20"/>
              </w:rPr>
              <w:t xml:space="preserve">compulsory geography </w:t>
            </w:r>
            <w:r w:rsidR="00027C09">
              <w:rPr>
                <w:rFonts w:ascii="Arial" w:eastAsia="Times New Roman" w:hAnsi="Arial" w:cs="Arial"/>
                <w:sz w:val="20"/>
                <w:szCs w:val="20"/>
              </w:rPr>
              <w:t>listed on the homepage</w:t>
            </w:r>
            <w:r w:rsidRPr="00B105F4">
              <w:rPr>
                <w:rFonts w:ascii="Arial" w:eastAsia="Times New Roman" w:hAnsi="Arial" w:cs="Arial"/>
                <w:sz w:val="20"/>
                <w:szCs w:val="20"/>
              </w:rPr>
              <w:t xml:space="preserve"> with a good map of the </w:t>
            </w:r>
            <w:proofErr w:type="gramStart"/>
            <w:r w:rsidRPr="00B105F4">
              <w:rPr>
                <w:rFonts w:ascii="Arial" w:eastAsia="Times New Roman" w:hAnsi="Arial" w:cs="Arial"/>
                <w:sz w:val="20"/>
                <w:szCs w:val="20"/>
              </w:rPr>
              <w:t>USA</w:t>
            </w:r>
            <w:r>
              <w:rPr>
                <w:rFonts w:ascii="Arial" w:eastAsia="Times New Roman" w:hAnsi="Arial" w:cs="Arial"/>
                <w:sz w:val="20"/>
                <w:szCs w:val="20"/>
              </w:rPr>
              <w:t>!;</w:t>
            </w:r>
            <w:proofErr w:type="gramEnd"/>
            <w:r>
              <w:rPr>
                <w:rFonts w:ascii="Arial" w:eastAsia="Times New Roman" w:hAnsi="Arial" w:cs="Arial"/>
                <w:sz w:val="20"/>
                <w:szCs w:val="20"/>
              </w:rPr>
              <w:t xml:space="preserve"> </w:t>
            </w:r>
            <w:r w:rsidRPr="00B105F4">
              <w:rPr>
                <w:rFonts w:ascii="Arial" w:eastAsia="Times New Roman" w:hAnsi="Arial" w:cs="Arial"/>
                <w:sz w:val="20"/>
                <w:szCs w:val="20"/>
              </w:rPr>
              <w:t>“Society of the</w:t>
            </w:r>
            <w:r>
              <w:rPr>
                <w:rFonts w:ascii="Arial" w:eastAsia="Times New Roman" w:hAnsi="Arial" w:cs="Arial"/>
                <w:sz w:val="20"/>
                <w:szCs w:val="20"/>
              </w:rPr>
              <w:t xml:space="preserve"> </w:t>
            </w:r>
            <w:r w:rsidRPr="00B105F4">
              <w:rPr>
                <w:rFonts w:ascii="Arial" w:eastAsia="Times New Roman" w:hAnsi="Arial" w:cs="Arial"/>
                <w:sz w:val="20"/>
                <w:szCs w:val="20"/>
              </w:rPr>
              <w:t xml:space="preserve">US” </w:t>
            </w:r>
            <w:r w:rsidR="008A1F38">
              <w:rPr>
                <w:rFonts w:ascii="Arial" w:eastAsia="Times New Roman" w:hAnsi="Arial" w:cs="Arial"/>
                <w:sz w:val="20"/>
                <w:szCs w:val="20"/>
              </w:rPr>
              <w:t xml:space="preserve">and “Religion in the US” </w:t>
            </w:r>
            <w:r w:rsidRPr="00B105F4">
              <w:rPr>
                <w:rFonts w:ascii="Arial" w:eastAsia="Times New Roman" w:hAnsi="Arial" w:cs="Arial"/>
                <w:sz w:val="20"/>
                <w:szCs w:val="20"/>
              </w:rPr>
              <w:t>text</w:t>
            </w:r>
            <w:r w:rsidR="008A1F38">
              <w:rPr>
                <w:rFonts w:ascii="Arial" w:eastAsia="Times New Roman" w:hAnsi="Arial" w:cs="Arial"/>
                <w:sz w:val="20"/>
                <w:szCs w:val="20"/>
              </w:rPr>
              <w:t>s</w:t>
            </w:r>
          </w:p>
          <w:p w14:paraId="38345849" w14:textId="77777777" w:rsidR="00B105F4" w:rsidRPr="00DD2994" w:rsidRDefault="00B105F4" w:rsidP="00D16E80">
            <w:pPr>
              <w:jc w:val="both"/>
              <w:rPr>
                <w:rFonts w:ascii="Arial" w:hAnsi="Arial" w:cs="Arial"/>
                <w:sz w:val="20"/>
                <w:szCs w:val="20"/>
                <w:lang w:val="en-GB"/>
              </w:rPr>
            </w:pPr>
          </w:p>
        </w:tc>
      </w:tr>
      <w:tr w:rsidR="00620329" w:rsidRPr="00DD2994" w14:paraId="0FC6974A" w14:textId="77777777" w:rsidTr="00620329">
        <w:tc>
          <w:tcPr>
            <w:tcW w:w="1596" w:type="dxa"/>
            <w:gridSpan w:val="2"/>
            <w:tcBorders>
              <w:top w:val="single" w:sz="4" w:space="0" w:color="auto"/>
              <w:bottom w:val="single" w:sz="4" w:space="0" w:color="auto"/>
            </w:tcBorders>
          </w:tcPr>
          <w:p w14:paraId="67F19EEC" w14:textId="77777777" w:rsidR="00620329" w:rsidRPr="00DD2994" w:rsidRDefault="00F777FC"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w:t>
            </w:r>
            <w:r>
              <w:rPr>
                <w:rFonts w:ascii="Arial" w:hAnsi="Arial" w:cs="Arial"/>
                <w:sz w:val="20"/>
                <w:szCs w:val="20"/>
                <w:lang w:val="en-GB"/>
              </w:rPr>
              <w:t>2</w:t>
            </w:r>
          </w:p>
        </w:tc>
        <w:tc>
          <w:tcPr>
            <w:tcW w:w="8435" w:type="dxa"/>
            <w:tcBorders>
              <w:top w:val="single" w:sz="4" w:space="0" w:color="auto"/>
              <w:bottom w:val="single" w:sz="4" w:space="0" w:color="auto"/>
            </w:tcBorders>
          </w:tcPr>
          <w:p w14:paraId="3B6AA36B" w14:textId="77777777" w:rsidR="00620329" w:rsidRPr="00DD2994" w:rsidRDefault="00301043" w:rsidP="00D16E80">
            <w:pPr>
              <w:pStyle w:val="FE"/>
              <w:spacing w:line="240" w:lineRule="exact"/>
              <w:rPr>
                <w:rFonts w:cs="Arial"/>
                <w:sz w:val="20"/>
                <w:lang w:val="en-GB"/>
              </w:rPr>
            </w:pPr>
            <w:r w:rsidRPr="007F6AE7">
              <w:rPr>
                <w:rFonts w:cs="Arial"/>
                <w:b/>
                <w:sz w:val="20"/>
                <w:lang w:val="en-GB"/>
              </w:rPr>
              <w:t>System of Government</w:t>
            </w:r>
            <w:r w:rsidRPr="00DD2994">
              <w:rPr>
                <w:rFonts w:cs="Arial"/>
                <w:sz w:val="20"/>
                <w:lang w:val="en-GB"/>
              </w:rPr>
              <w:t>: Constitution, Basic Principles and their practical applications</w:t>
            </w:r>
          </w:p>
          <w:p w14:paraId="050C17FE" w14:textId="77777777" w:rsidR="00301043" w:rsidRPr="007F6AE7" w:rsidRDefault="00301043" w:rsidP="00D16E80">
            <w:pPr>
              <w:pStyle w:val="FE"/>
              <w:spacing w:line="240" w:lineRule="exact"/>
              <w:rPr>
                <w:rFonts w:cs="Arial"/>
                <w:sz w:val="20"/>
                <w:lang w:val="en-GB"/>
              </w:rPr>
            </w:pPr>
            <w:r w:rsidRPr="00DD2994">
              <w:rPr>
                <w:rFonts w:cs="Arial"/>
                <w:sz w:val="20"/>
                <w:lang w:val="en-GB"/>
              </w:rPr>
              <w:t xml:space="preserve">The three branches of Government: </w:t>
            </w:r>
            <w:r w:rsidRPr="007F6AE7">
              <w:rPr>
                <w:rFonts w:cs="Arial"/>
                <w:b/>
                <w:sz w:val="20"/>
                <w:lang w:val="en-GB"/>
              </w:rPr>
              <w:t>Congress</w:t>
            </w:r>
            <w:r w:rsidR="007F6AE7">
              <w:rPr>
                <w:rFonts w:cs="Arial"/>
                <w:sz w:val="20"/>
                <w:lang w:val="en-GB"/>
              </w:rPr>
              <w:t xml:space="preserve"> (Functions, Elections);</w:t>
            </w:r>
            <w:r w:rsidRPr="00DD2994">
              <w:rPr>
                <w:rFonts w:cs="Arial"/>
                <w:sz w:val="20"/>
                <w:lang w:val="en-GB"/>
              </w:rPr>
              <w:t xml:space="preserve"> </w:t>
            </w:r>
            <w:r w:rsidR="00F777FC" w:rsidRPr="00DD2994">
              <w:rPr>
                <w:rFonts w:cs="Arial"/>
                <w:b/>
                <w:sz w:val="20"/>
                <w:lang w:val="en-GB"/>
              </w:rPr>
              <w:t xml:space="preserve">The Presidency </w:t>
            </w:r>
            <w:r w:rsidR="00F777FC" w:rsidRPr="007F6AE7">
              <w:rPr>
                <w:rFonts w:cs="Arial"/>
                <w:sz w:val="20"/>
                <w:lang w:val="en-GB"/>
              </w:rPr>
              <w:t xml:space="preserve">(Functions and Powers); Practical politics: Practical politics II. Parties, </w:t>
            </w:r>
            <w:r w:rsidR="00F777FC" w:rsidRPr="00DD2994">
              <w:rPr>
                <w:rFonts w:cs="Arial"/>
                <w:b/>
                <w:sz w:val="20"/>
                <w:lang w:val="en-GB"/>
              </w:rPr>
              <w:t>campaigns, elections</w:t>
            </w:r>
            <w:r w:rsidR="00F777FC" w:rsidRPr="00DD2994">
              <w:rPr>
                <w:rFonts w:eastAsia="Times New Roman" w:cs="Arial"/>
                <w:sz w:val="20"/>
              </w:rPr>
              <w:t>; Voting Blocks</w:t>
            </w:r>
            <w:r w:rsidR="007F6AE7">
              <w:rPr>
                <w:rFonts w:eastAsia="Times New Roman" w:cs="Arial"/>
                <w:sz w:val="20"/>
              </w:rPr>
              <w:t>;</w:t>
            </w:r>
            <w:r w:rsidR="00F777FC" w:rsidRPr="00DD2994">
              <w:rPr>
                <w:rFonts w:cs="Arial"/>
                <w:b/>
                <w:sz w:val="20"/>
                <w:lang w:val="en-GB"/>
              </w:rPr>
              <w:t xml:space="preserve"> How to become a US President; </w:t>
            </w:r>
            <w:r w:rsidR="00F777FC" w:rsidRPr="007F6AE7">
              <w:rPr>
                <w:rFonts w:cs="Arial"/>
                <w:sz w:val="20"/>
                <w:lang w:val="en-GB"/>
              </w:rPr>
              <w:t>Reflections on the Presidential Election</w:t>
            </w:r>
            <w:r w:rsidR="00EC7117">
              <w:rPr>
                <w:rFonts w:cs="Arial"/>
                <w:sz w:val="20"/>
                <w:lang w:val="en-GB"/>
              </w:rPr>
              <w:t xml:space="preserve"> and the 2018 Mid-term elections</w:t>
            </w:r>
            <w:r w:rsidR="00F777FC" w:rsidRPr="007F6AE7">
              <w:rPr>
                <w:rFonts w:cs="Arial"/>
                <w:sz w:val="20"/>
                <w:lang w:val="en-GB"/>
              </w:rPr>
              <w:t xml:space="preserve">. </w:t>
            </w:r>
          </w:p>
          <w:p w14:paraId="3C010FC4" w14:textId="77777777" w:rsidR="00B105F4" w:rsidRPr="00D16E80" w:rsidRDefault="00B105F4" w:rsidP="00D16E80">
            <w:pPr>
              <w:jc w:val="both"/>
              <w:rPr>
                <w:rFonts w:ascii="Arial" w:hAnsi="Arial" w:cs="Arial"/>
                <w:sz w:val="20"/>
                <w:lang w:val="en-GB"/>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Articles I and II of the Constitution; </w:t>
            </w:r>
            <w:r w:rsidR="00D16E80" w:rsidRPr="00D16E80">
              <w:rPr>
                <w:rFonts w:ascii="Arial" w:eastAsia="Times New Roman" w:hAnsi="Arial" w:cs="Arial"/>
                <w:i/>
                <w:sz w:val="20"/>
              </w:rPr>
              <w:t>Land Rover</w:t>
            </w:r>
            <w:r w:rsidR="00D16E80" w:rsidRPr="00D16E80">
              <w:rPr>
                <w:rFonts w:ascii="Arial" w:eastAsia="Times New Roman" w:hAnsi="Arial" w:cs="Arial"/>
                <w:sz w:val="20"/>
              </w:rPr>
              <w:t xml:space="preserve">, </w:t>
            </w:r>
            <w:r w:rsidRPr="00D16E80">
              <w:rPr>
                <w:rFonts w:ascii="Arial" w:eastAsia="Times New Roman" w:hAnsi="Arial" w:cs="Arial"/>
                <w:sz w:val="20"/>
                <w:szCs w:val="20"/>
              </w:rPr>
              <w:t>“The Constitution” and “The Congress of the</w:t>
            </w:r>
            <w:r w:rsidR="00D16E80" w:rsidRPr="00D16E80">
              <w:rPr>
                <w:rFonts w:ascii="Arial" w:eastAsia="Times New Roman" w:hAnsi="Arial" w:cs="Arial"/>
                <w:sz w:val="20"/>
                <w:szCs w:val="20"/>
              </w:rPr>
              <w:t xml:space="preserve"> </w:t>
            </w:r>
            <w:r w:rsidRPr="00D16E80">
              <w:rPr>
                <w:rFonts w:ascii="Arial" w:eastAsia="Times New Roman" w:hAnsi="Arial" w:cs="Arial"/>
                <w:sz w:val="20"/>
                <w:szCs w:val="20"/>
              </w:rPr>
              <w:t>US”</w:t>
            </w:r>
            <w:r w:rsidR="00D16E80" w:rsidRPr="00D16E80">
              <w:rPr>
                <w:rFonts w:ascii="Arial" w:eastAsia="Times New Roman" w:hAnsi="Arial" w:cs="Arial"/>
                <w:sz w:val="20"/>
                <w:szCs w:val="20"/>
              </w:rPr>
              <w:t>,</w:t>
            </w:r>
            <w:r w:rsidRPr="00D16E80">
              <w:rPr>
                <w:rFonts w:ascii="Arial" w:eastAsia="Times New Roman" w:hAnsi="Arial" w:cs="Arial"/>
                <w:sz w:val="20"/>
                <w:szCs w:val="20"/>
              </w:rPr>
              <w:t xml:space="preserve"> </w:t>
            </w:r>
            <w:r w:rsidR="00D16E80" w:rsidRPr="00D16E80">
              <w:rPr>
                <w:rFonts w:ascii="Arial" w:eastAsia="Times New Roman" w:hAnsi="Arial" w:cs="Arial"/>
                <w:sz w:val="20"/>
              </w:rPr>
              <w:t xml:space="preserve">“The President” and “Federal Elections in the US” </w:t>
            </w:r>
            <w:r w:rsidRPr="00D16E80">
              <w:rPr>
                <w:rFonts w:ascii="Arial" w:eastAsia="Times New Roman" w:hAnsi="Arial" w:cs="Arial"/>
                <w:sz w:val="20"/>
                <w:szCs w:val="20"/>
              </w:rPr>
              <w:t>parts of the “Government and Politics in the US”;</w:t>
            </w:r>
            <w:r w:rsidRPr="00D16E80">
              <w:rPr>
                <w:rFonts w:ascii="Arial" w:eastAsia="Times New Roman" w:hAnsi="Arial" w:cs="Arial"/>
                <w:sz w:val="20"/>
              </w:rPr>
              <w:t xml:space="preserve">; The “Political Parties in the US” </w:t>
            </w:r>
          </w:p>
        </w:tc>
      </w:tr>
      <w:tr w:rsidR="008A1F38" w:rsidRPr="00DD2994" w14:paraId="1A45DA8A" w14:textId="77777777" w:rsidTr="001749E9">
        <w:tc>
          <w:tcPr>
            <w:tcW w:w="1596" w:type="dxa"/>
            <w:gridSpan w:val="2"/>
            <w:tcBorders>
              <w:top w:val="single" w:sz="4" w:space="0" w:color="auto"/>
              <w:bottom w:val="single" w:sz="4" w:space="0" w:color="auto"/>
            </w:tcBorders>
          </w:tcPr>
          <w:p w14:paraId="50A6B77E" w14:textId="77777777" w:rsidR="008A1F38" w:rsidRPr="00D16E80" w:rsidRDefault="008A1F38" w:rsidP="00D16E80">
            <w:pPr>
              <w:jc w:val="both"/>
              <w:rPr>
                <w:rFonts w:ascii="Arial" w:hAnsi="Arial" w:cs="Arial"/>
                <w:sz w:val="20"/>
                <w:szCs w:val="20"/>
                <w:lang w:val="en-GB"/>
              </w:rPr>
            </w:pPr>
            <w:r w:rsidRPr="00D16E80">
              <w:rPr>
                <w:rFonts w:ascii="Arial" w:hAnsi="Arial" w:cs="Arial"/>
                <w:sz w:val="20"/>
                <w:szCs w:val="20"/>
                <w:lang w:val="en-GB"/>
              </w:rPr>
              <w:t>Session 3</w:t>
            </w:r>
          </w:p>
        </w:tc>
        <w:tc>
          <w:tcPr>
            <w:tcW w:w="8435" w:type="dxa"/>
            <w:tcBorders>
              <w:top w:val="single" w:sz="4" w:space="0" w:color="auto"/>
              <w:bottom w:val="single" w:sz="4" w:space="0" w:color="auto"/>
            </w:tcBorders>
          </w:tcPr>
          <w:p w14:paraId="26DA2CCC" w14:textId="77777777" w:rsidR="008A1F38" w:rsidRPr="00D16E80" w:rsidRDefault="008A1F38" w:rsidP="00D16E80">
            <w:pPr>
              <w:jc w:val="both"/>
              <w:rPr>
                <w:rFonts w:ascii="Arial" w:eastAsia="Times New Roman" w:hAnsi="Arial" w:cs="Arial"/>
                <w:b/>
                <w:sz w:val="20"/>
                <w:szCs w:val="20"/>
              </w:rPr>
            </w:pPr>
            <w:r w:rsidRPr="00D16E80">
              <w:rPr>
                <w:rFonts w:ascii="Arial" w:eastAsia="Times New Roman" w:hAnsi="Arial" w:cs="Arial"/>
                <w:sz w:val="20"/>
                <w:szCs w:val="20"/>
              </w:rPr>
              <w:t xml:space="preserve">The US </w:t>
            </w:r>
            <w:r w:rsidRPr="00D16E80">
              <w:rPr>
                <w:rFonts w:ascii="Arial" w:eastAsia="Times New Roman" w:hAnsi="Arial" w:cs="Arial"/>
                <w:b/>
                <w:sz w:val="20"/>
                <w:szCs w:val="20"/>
              </w:rPr>
              <w:t>legal system</w:t>
            </w:r>
            <w:r w:rsidRPr="00D16E80">
              <w:rPr>
                <w:rFonts w:ascii="Arial" w:eastAsia="Times New Roman" w:hAnsi="Arial" w:cs="Arial"/>
                <w:sz w:val="20"/>
                <w:szCs w:val="20"/>
              </w:rPr>
              <w:t xml:space="preserve"> and legal issues: the </w:t>
            </w:r>
            <w:r w:rsidRPr="00D16E80">
              <w:rPr>
                <w:rFonts w:ascii="Arial" w:eastAsia="Times New Roman" w:hAnsi="Arial" w:cs="Arial"/>
                <w:b/>
                <w:sz w:val="20"/>
                <w:szCs w:val="20"/>
              </w:rPr>
              <w:t>Supreme Court</w:t>
            </w:r>
            <w:r w:rsidRPr="00D16E80">
              <w:rPr>
                <w:rFonts w:ascii="Arial" w:eastAsia="Times New Roman" w:hAnsi="Arial" w:cs="Arial"/>
                <w:sz w:val="20"/>
                <w:szCs w:val="20"/>
              </w:rPr>
              <w:t xml:space="preserve"> and the application of the </w:t>
            </w:r>
            <w:r w:rsidRPr="00D16E80">
              <w:rPr>
                <w:rFonts w:ascii="Arial" w:eastAsia="Times New Roman" w:hAnsi="Arial" w:cs="Arial"/>
                <w:b/>
                <w:sz w:val="20"/>
                <w:szCs w:val="20"/>
              </w:rPr>
              <w:t xml:space="preserve">Bill of </w:t>
            </w:r>
          </w:p>
          <w:p w14:paraId="1AF567A7" w14:textId="77777777" w:rsidR="008A1F38" w:rsidRPr="00D16E80" w:rsidRDefault="008A1F38" w:rsidP="00D16E80">
            <w:pPr>
              <w:jc w:val="both"/>
              <w:rPr>
                <w:rFonts w:ascii="Arial" w:eastAsia="Times New Roman" w:hAnsi="Arial" w:cs="Arial"/>
                <w:sz w:val="20"/>
                <w:szCs w:val="20"/>
              </w:rPr>
            </w:pPr>
            <w:r w:rsidRPr="00D16E80">
              <w:rPr>
                <w:rFonts w:ascii="Arial" w:eastAsia="Times New Roman" w:hAnsi="Arial" w:cs="Arial"/>
                <w:b/>
                <w:sz w:val="20"/>
                <w:szCs w:val="20"/>
              </w:rPr>
              <w:t>Right</w:t>
            </w:r>
            <w:r w:rsidRPr="00D16E80">
              <w:rPr>
                <w:rFonts w:ascii="Arial" w:eastAsia="Times New Roman" w:hAnsi="Arial" w:cs="Arial"/>
                <w:sz w:val="20"/>
                <w:szCs w:val="20"/>
              </w:rPr>
              <w:t>s; Review and Conclusions</w:t>
            </w:r>
          </w:p>
          <w:p w14:paraId="4274EA1B" w14:textId="77777777" w:rsidR="008A1F38" w:rsidRPr="00D16E80" w:rsidRDefault="008A1F38" w:rsidP="00D16E80">
            <w:pPr>
              <w:jc w:val="both"/>
              <w:rPr>
                <w:rFonts w:ascii="Arial" w:hAnsi="Arial" w:cs="Arial"/>
                <w:sz w:val="20"/>
                <w:szCs w:val="20"/>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“The Supreme Court” section of Government and Politics. </w:t>
            </w:r>
            <w:r w:rsidR="00D16E80" w:rsidRPr="00D16E80">
              <w:rPr>
                <w:rFonts w:ascii="Arial" w:eastAsia="Times New Roman" w:hAnsi="Arial" w:cs="Arial"/>
                <w:sz w:val="20"/>
              </w:rPr>
              <w:t xml:space="preserve">Article III of the Constitution; </w:t>
            </w:r>
            <w:r w:rsidRPr="00D16E80">
              <w:rPr>
                <w:rFonts w:ascii="Arial" w:eastAsia="Times New Roman" w:hAnsi="Arial" w:cs="Arial"/>
                <w:sz w:val="20"/>
                <w:szCs w:val="20"/>
              </w:rPr>
              <w:t xml:space="preserve">The Bill of Rights (First Ten Amendment to the US Constitution) </w:t>
            </w:r>
          </w:p>
        </w:tc>
      </w:tr>
      <w:tr w:rsidR="00620329" w:rsidRPr="00DD2994" w14:paraId="06EC2C6E" w14:textId="77777777" w:rsidTr="00620329">
        <w:tc>
          <w:tcPr>
            <w:tcW w:w="1596" w:type="dxa"/>
            <w:gridSpan w:val="2"/>
            <w:tcBorders>
              <w:top w:val="single" w:sz="4" w:space="0" w:color="auto"/>
              <w:bottom w:val="single" w:sz="4" w:space="0" w:color="auto"/>
            </w:tcBorders>
          </w:tcPr>
          <w:p w14:paraId="04DD939D" w14:textId="77777777" w:rsidR="008A1F38" w:rsidRDefault="008A1F38" w:rsidP="00D16E80">
            <w:pPr>
              <w:rPr>
                <w:rFonts w:ascii="Arial" w:eastAsia="Times New Roman" w:hAnsi="Arial" w:cs="Arial"/>
                <w:sz w:val="20"/>
                <w:szCs w:val="20"/>
              </w:rPr>
            </w:pPr>
            <w:r>
              <w:rPr>
                <w:rFonts w:ascii="Arial" w:eastAsia="Times New Roman" w:hAnsi="Arial" w:cs="Arial"/>
                <w:sz w:val="20"/>
                <w:szCs w:val="20"/>
              </w:rPr>
              <w:t xml:space="preserve">Home Study Session: </w:t>
            </w:r>
          </w:p>
          <w:p w14:paraId="43749958" w14:textId="77777777" w:rsidR="00620329" w:rsidRPr="00DD2994" w:rsidRDefault="00620329" w:rsidP="00D16E80">
            <w:pPr>
              <w:jc w:val="both"/>
              <w:rPr>
                <w:rFonts w:ascii="Arial" w:hAnsi="Arial" w:cs="Arial"/>
                <w:sz w:val="20"/>
                <w:szCs w:val="20"/>
                <w:lang w:val="en-GB"/>
              </w:rPr>
            </w:pPr>
          </w:p>
        </w:tc>
        <w:tc>
          <w:tcPr>
            <w:tcW w:w="8435" w:type="dxa"/>
            <w:tcBorders>
              <w:top w:val="single" w:sz="4" w:space="0" w:color="auto"/>
              <w:bottom w:val="single" w:sz="4" w:space="0" w:color="auto"/>
            </w:tcBorders>
          </w:tcPr>
          <w:p w14:paraId="6B2B9E5B" w14:textId="77777777" w:rsidR="008A1F38" w:rsidRDefault="008A1F38" w:rsidP="00D16E80">
            <w:pPr>
              <w:jc w:val="both"/>
              <w:rPr>
                <w:rFonts w:ascii="Arial" w:eastAsia="Times New Roman" w:hAnsi="Arial" w:cs="Arial"/>
                <w:sz w:val="20"/>
                <w:szCs w:val="20"/>
              </w:rPr>
            </w:pPr>
            <w:r>
              <w:rPr>
                <w:rFonts w:ascii="Arial" w:eastAsia="Times New Roman" w:hAnsi="Arial" w:cs="Arial"/>
                <w:sz w:val="20"/>
                <w:szCs w:val="20"/>
              </w:rPr>
              <w:t>Review lecture notes and set texts. Master key concepts and facts. Locate topographic elements, regions, states, cities, educational institutions on a good map. Use the workbook to practice reading-comprehension. Read a short article (online)</w:t>
            </w:r>
            <w:r w:rsidR="007F6AE7">
              <w:rPr>
                <w:rFonts w:ascii="Arial" w:eastAsia="Times New Roman" w:hAnsi="Arial" w:cs="Arial"/>
                <w:sz w:val="20"/>
                <w:szCs w:val="20"/>
              </w:rPr>
              <w:t xml:space="preserve"> of your choice</w:t>
            </w:r>
            <w:r>
              <w:rPr>
                <w:rFonts w:ascii="Arial" w:eastAsia="Times New Roman" w:hAnsi="Arial" w:cs="Arial"/>
                <w:sz w:val="20"/>
                <w:szCs w:val="20"/>
              </w:rPr>
              <w:t xml:space="preserve"> about any of the above topics on your own.</w:t>
            </w:r>
          </w:p>
          <w:p w14:paraId="0366FDA7" w14:textId="77777777" w:rsidR="008A1F38" w:rsidRDefault="008A1F38" w:rsidP="00D16E80">
            <w:pPr>
              <w:jc w:val="both"/>
              <w:rPr>
                <w:rFonts w:ascii="Arial" w:eastAsia="Times New Roman" w:hAnsi="Arial" w:cs="Arial"/>
                <w:sz w:val="20"/>
                <w:szCs w:val="20"/>
              </w:rPr>
            </w:pPr>
          </w:p>
          <w:p w14:paraId="211D950F" w14:textId="77777777" w:rsidR="00B105F4" w:rsidRPr="00B105F4" w:rsidRDefault="008A1F38" w:rsidP="00D16E80">
            <w:pPr>
              <w:jc w:val="both"/>
              <w:rPr>
                <w:rFonts w:ascii="Arial" w:hAnsi="Arial" w:cs="Arial"/>
                <w:sz w:val="20"/>
                <w:szCs w:val="20"/>
              </w:rPr>
            </w:pPr>
            <w:r>
              <w:rPr>
                <w:rFonts w:ascii="Arial" w:eastAsia="Times New Roman" w:hAnsi="Arial" w:cs="Arial"/>
                <w:sz w:val="20"/>
                <w:szCs w:val="20"/>
              </w:rPr>
              <w:t xml:space="preserve">Whilst the following topics will also be partially discussed during the lectures </w:t>
            </w:r>
            <w:r w:rsidRPr="00F777FC">
              <w:rPr>
                <w:rFonts w:ascii="Arial" w:eastAsia="Times New Roman" w:hAnsi="Arial" w:cs="Arial"/>
                <w:sz w:val="20"/>
                <w:szCs w:val="20"/>
              </w:rPr>
              <w:t xml:space="preserve">“History of </w:t>
            </w:r>
            <w:r w:rsidRPr="00F777FC">
              <w:rPr>
                <w:rFonts w:ascii="Arial" w:eastAsia="Times New Roman" w:hAnsi="Arial" w:cs="Arial"/>
                <w:b/>
                <w:sz w:val="20"/>
                <w:szCs w:val="20"/>
              </w:rPr>
              <w:t>Immigration</w:t>
            </w:r>
            <w:r w:rsidRPr="00F777FC">
              <w:rPr>
                <w:rFonts w:ascii="Arial" w:eastAsia="Times New Roman" w:hAnsi="Arial" w:cs="Arial"/>
                <w:sz w:val="20"/>
                <w:szCs w:val="20"/>
              </w:rPr>
              <w:t xml:space="preserve"> i</w:t>
            </w:r>
            <w:r>
              <w:rPr>
                <w:rFonts w:ascii="Arial" w:eastAsia="Times New Roman" w:hAnsi="Arial" w:cs="Arial"/>
                <w:sz w:val="20"/>
                <w:szCs w:val="20"/>
              </w:rPr>
              <w:t xml:space="preserve">nto the US” and </w:t>
            </w:r>
            <w:r w:rsidRPr="00F777FC">
              <w:rPr>
                <w:rFonts w:ascii="Arial" w:eastAsia="Times New Roman" w:hAnsi="Arial" w:cs="Arial"/>
                <w:sz w:val="20"/>
                <w:szCs w:val="20"/>
              </w:rPr>
              <w:t xml:space="preserve"> “</w:t>
            </w:r>
            <w:r w:rsidRPr="007F6AE7">
              <w:rPr>
                <w:rFonts w:ascii="Arial" w:eastAsia="Times New Roman" w:hAnsi="Arial" w:cs="Arial"/>
                <w:b/>
                <w:sz w:val="20"/>
                <w:szCs w:val="20"/>
              </w:rPr>
              <w:t>Education</w:t>
            </w:r>
            <w:r w:rsidRPr="00F777FC">
              <w:rPr>
                <w:rFonts w:ascii="Arial" w:eastAsia="Times New Roman" w:hAnsi="Arial" w:cs="Arial"/>
                <w:sz w:val="20"/>
                <w:szCs w:val="20"/>
              </w:rPr>
              <w:t xml:space="preserve"> in the US” </w:t>
            </w:r>
            <w:r>
              <w:rPr>
                <w:rFonts w:ascii="Arial" w:eastAsia="Times New Roman" w:hAnsi="Arial" w:cs="Arial"/>
                <w:sz w:val="20"/>
                <w:szCs w:val="20"/>
              </w:rPr>
              <w:t>chapters should be studied by students on their own for the exam</w:t>
            </w:r>
          </w:p>
        </w:tc>
      </w:tr>
    </w:tbl>
    <w:p w14:paraId="2D71327B" w14:textId="77777777" w:rsidR="00180227" w:rsidRPr="008A1F38" w:rsidRDefault="00180227" w:rsidP="00334071">
      <w:pPr>
        <w:spacing w:after="0"/>
        <w:jc w:val="both"/>
        <w:rPr>
          <w:rFonts w:ascii="Arial" w:hAnsi="Arial" w:cs="Arial"/>
          <w:sz w:val="20"/>
          <w:szCs w:val="20"/>
          <w:u w:val="single"/>
        </w:rPr>
      </w:pPr>
    </w:p>
    <w:p w14:paraId="6AAA6D33" w14:textId="77777777" w:rsidR="00F777FC" w:rsidRDefault="00F777FC" w:rsidP="00473126">
      <w:pPr>
        <w:spacing w:after="0"/>
        <w:jc w:val="both"/>
        <w:rPr>
          <w:rFonts w:ascii="Arial" w:hAnsi="Arial" w:cs="Arial"/>
          <w:sz w:val="20"/>
          <w:szCs w:val="20"/>
          <w:u w:val="single"/>
          <w:lang w:val="en-GB"/>
        </w:rPr>
      </w:pPr>
    </w:p>
    <w:p w14:paraId="272C3989" w14:textId="77777777" w:rsidR="00473126" w:rsidRPr="00DD2994" w:rsidRDefault="001B502C" w:rsidP="00473126">
      <w:pPr>
        <w:spacing w:after="0"/>
        <w:jc w:val="both"/>
        <w:rPr>
          <w:rFonts w:ascii="Arial" w:hAnsi="Arial" w:cs="Arial"/>
          <w:sz w:val="20"/>
          <w:szCs w:val="20"/>
          <w:lang w:val="en-GB"/>
        </w:rPr>
      </w:pPr>
      <w:r w:rsidRPr="00DD2994">
        <w:rPr>
          <w:rFonts w:ascii="Arial" w:hAnsi="Arial" w:cs="Arial"/>
          <w:sz w:val="20"/>
          <w:szCs w:val="20"/>
          <w:u w:val="single"/>
          <w:lang w:val="en-GB"/>
        </w:rPr>
        <w:t>Recommended Readings:</w:t>
      </w:r>
      <w:r w:rsidRPr="00DD2994">
        <w:rPr>
          <w:rFonts w:ascii="Arial" w:hAnsi="Arial" w:cs="Arial"/>
          <w:sz w:val="20"/>
          <w:szCs w:val="20"/>
          <w:lang w:val="en-GB"/>
        </w:rPr>
        <w:t xml:space="preserve"> </w:t>
      </w:r>
    </w:p>
    <w:p w14:paraId="66A807D8" w14:textId="77777777" w:rsidR="00D865D5" w:rsidRPr="00D865D5" w:rsidRDefault="001B502C" w:rsidP="0043189A">
      <w:pPr>
        <w:jc w:val="both"/>
        <w:rPr>
          <w:rFonts w:ascii="Arial" w:eastAsia="Times New Roman" w:hAnsi="Arial" w:cs="Arial"/>
          <w:sz w:val="20"/>
          <w:szCs w:val="20"/>
        </w:rPr>
      </w:pPr>
      <w:proofErr w:type="spellStart"/>
      <w:r w:rsidRPr="00DD2994">
        <w:rPr>
          <w:rFonts w:ascii="Arial" w:hAnsi="Arial" w:cs="Arial"/>
          <w:sz w:val="20"/>
          <w:szCs w:val="20"/>
          <w:lang w:val="en-GB"/>
        </w:rPr>
        <w:t>Jancsó</w:t>
      </w:r>
      <w:proofErr w:type="spellEnd"/>
      <w:r w:rsidRPr="00DD2994">
        <w:rPr>
          <w:rFonts w:ascii="Arial" w:hAnsi="Arial" w:cs="Arial"/>
          <w:sz w:val="20"/>
          <w:szCs w:val="20"/>
          <w:lang w:val="en-GB"/>
        </w:rPr>
        <w:t>-</w:t>
      </w:r>
      <w:proofErr w:type="spellStart"/>
      <w:r w:rsidRPr="00DD2994">
        <w:rPr>
          <w:rFonts w:ascii="Arial" w:hAnsi="Arial" w:cs="Arial"/>
          <w:sz w:val="20"/>
          <w:szCs w:val="20"/>
          <w:lang w:val="en-GB"/>
        </w:rPr>
        <w:t>Pintér</w:t>
      </w:r>
      <w:proofErr w:type="spellEnd"/>
      <w:r w:rsidRPr="00DD2994">
        <w:rPr>
          <w:rFonts w:ascii="Arial" w:hAnsi="Arial" w:cs="Arial"/>
          <w:sz w:val="20"/>
          <w:szCs w:val="20"/>
          <w:lang w:val="en-GB"/>
        </w:rPr>
        <w:t>-Suba-</w:t>
      </w:r>
      <w:proofErr w:type="spellStart"/>
      <w:r w:rsidRPr="00DD2994">
        <w:rPr>
          <w:rFonts w:ascii="Arial" w:hAnsi="Arial" w:cs="Arial"/>
          <w:sz w:val="20"/>
          <w:szCs w:val="20"/>
          <w:lang w:val="en-GB"/>
        </w:rPr>
        <w:t>Surányi</w:t>
      </w:r>
      <w:proofErr w:type="spellEnd"/>
      <w:r w:rsidRPr="00DD2994">
        <w:rPr>
          <w:rFonts w:ascii="Arial" w:hAnsi="Arial" w:cs="Arial"/>
          <w:sz w:val="20"/>
          <w:szCs w:val="20"/>
          <w:lang w:val="en-GB"/>
        </w:rPr>
        <w:t>-</w:t>
      </w:r>
      <w:proofErr w:type="spellStart"/>
      <w:r w:rsidRPr="00DD2994">
        <w:rPr>
          <w:rFonts w:ascii="Arial" w:hAnsi="Arial" w:cs="Arial"/>
          <w:sz w:val="20"/>
          <w:szCs w:val="20"/>
          <w:lang w:val="en-GB"/>
        </w:rPr>
        <w:t>Szántó</w:t>
      </w:r>
      <w:proofErr w:type="spellEnd"/>
      <w:r w:rsidRPr="00DD2994">
        <w:rPr>
          <w:rFonts w:ascii="Arial" w:hAnsi="Arial" w:cs="Arial"/>
          <w:sz w:val="20"/>
          <w:szCs w:val="20"/>
          <w:lang w:val="en-GB"/>
        </w:rPr>
        <w:t xml:space="preserve">: </w:t>
      </w:r>
      <w:r w:rsidRPr="00DD2994">
        <w:rPr>
          <w:rFonts w:ascii="Arial" w:hAnsi="Arial" w:cs="Arial"/>
          <w:i/>
          <w:sz w:val="20"/>
          <w:szCs w:val="20"/>
          <w:lang w:val="en-GB"/>
        </w:rPr>
        <w:t xml:space="preserve">Cultural Relations, </w:t>
      </w:r>
      <w:proofErr w:type="spellStart"/>
      <w:r w:rsidRPr="00DD2994">
        <w:rPr>
          <w:rFonts w:ascii="Arial" w:hAnsi="Arial" w:cs="Arial"/>
          <w:sz w:val="20"/>
          <w:szCs w:val="20"/>
          <w:lang w:val="en-GB"/>
        </w:rPr>
        <w:t>Akadémiai</w:t>
      </w:r>
      <w:proofErr w:type="spellEnd"/>
      <w:r w:rsidRPr="00DD2994">
        <w:rPr>
          <w:rFonts w:ascii="Arial" w:hAnsi="Arial" w:cs="Arial"/>
          <w:sz w:val="20"/>
          <w:szCs w:val="20"/>
          <w:lang w:val="en-GB"/>
        </w:rPr>
        <w:t xml:space="preserve">, 2010; </w:t>
      </w:r>
      <w:r w:rsidR="00051422" w:rsidRPr="00DD2994">
        <w:rPr>
          <w:rFonts w:ascii="Arial" w:hAnsi="Arial" w:cs="Arial"/>
          <w:sz w:val="20"/>
          <w:szCs w:val="20"/>
          <w:lang w:val="en-GB"/>
        </w:rPr>
        <w:t xml:space="preserve">with succinct introductory texts on the </w:t>
      </w:r>
      <w:r w:rsidRPr="00DD2994">
        <w:rPr>
          <w:rFonts w:ascii="Arial" w:hAnsi="Arial" w:cs="Arial"/>
          <w:sz w:val="20"/>
          <w:szCs w:val="20"/>
          <w:lang w:val="en-GB"/>
        </w:rPr>
        <w:t xml:space="preserve">four largest English-speaking countries: Britain, the USA, Canada and Australia. </w:t>
      </w:r>
      <w:r w:rsidR="00D865D5" w:rsidRPr="00D865D5">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14:paraId="5741E9D2" w14:textId="77777777" w:rsidR="00AC253A" w:rsidRDefault="00AC253A" w:rsidP="00473126">
      <w:pPr>
        <w:spacing w:after="0"/>
        <w:jc w:val="both"/>
        <w:rPr>
          <w:rFonts w:ascii="Arial" w:hAnsi="Arial" w:cs="Arial"/>
          <w:sz w:val="20"/>
          <w:szCs w:val="20"/>
          <w:lang w:val="en-GB"/>
        </w:rPr>
      </w:pPr>
    </w:p>
    <w:p w14:paraId="16B3FCE7" w14:textId="77777777" w:rsidR="0043189A" w:rsidRPr="00DD2994" w:rsidRDefault="0043189A" w:rsidP="0043189A">
      <w:pPr>
        <w:spacing w:after="0"/>
        <w:rPr>
          <w:rFonts w:ascii="Arial" w:hAnsi="Arial" w:cs="Arial"/>
          <w:sz w:val="20"/>
          <w:szCs w:val="20"/>
          <w:u w:val="single"/>
          <w:lang w:val="en-GB"/>
        </w:rPr>
      </w:pPr>
      <w:r w:rsidRPr="00DD2994">
        <w:rPr>
          <w:rFonts w:ascii="Arial" w:hAnsi="Arial" w:cs="Arial"/>
          <w:sz w:val="20"/>
          <w:szCs w:val="20"/>
          <w:u w:val="single"/>
          <w:lang w:val="en-GB"/>
        </w:rPr>
        <w:t>Attendance</w:t>
      </w:r>
      <w:r>
        <w:rPr>
          <w:rFonts w:ascii="Arial" w:hAnsi="Arial" w:cs="Arial"/>
          <w:sz w:val="20"/>
          <w:szCs w:val="20"/>
          <w:u w:val="single"/>
          <w:lang w:val="en-GB"/>
        </w:rPr>
        <w:t xml:space="preserve"> </w:t>
      </w:r>
      <w:r w:rsidRPr="00DD2994">
        <w:rPr>
          <w:rFonts w:ascii="Arial" w:hAnsi="Arial" w:cs="Arial"/>
          <w:sz w:val="20"/>
          <w:szCs w:val="20"/>
          <w:u w:val="single"/>
          <w:lang w:val="en-GB"/>
        </w:rPr>
        <w:t>and evaluation:</w:t>
      </w:r>
    </w:p>
    <w:p w14:paraId="11F9D4B5" w14:textId="77777777"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It is a survey course advertised to Part Time (correspondence) students. Attending, the lectures whilst not compulsory, is highly recommended. Not only do the lectures provide comprehensive overviews highlighting the key facts and their relevance to contemporary USA but also offer an opportunity to gain a better understanding of the issues at hand. </w:t>
      </w:r>
    </w:p>
    <w:p w14:paraId="3861CC5E" w14:textId="77777777"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Compulsory texts should be reviewed preferably before the class sessions so that students can make a full advantage of the otherwise limited contact hours. </w:t>
      </w:r>
    </w:p>
    <w:p w14:paraId="1AE9F6DC" w14:textId="77777777"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The exam questions will be based partly on the compulsory texts, partly on the material covered by the lectures.</w:t>
      </w:r>
    </w:p>
    <w:p w14:paraId="1CB01F0E" w14:textId="77777777"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Credits for the course can be earned by successfully completing a written test in the exam period. The test will most likely consist of an outline map (see requirements on homepage)</w:t>
      </w:r>
      <w:r w:rsidR="00D76A20">
        <w:rPr>
          <w:rFonts w:ascii="Arial" w:hAnsi="Arial" w:cs="Arial"/>
          <w:sz w:val="20"/>
          <w:szCs w:val="20"/>
          <w:lang w:val="en-GB"/>
        </w:rPr>
        <w:t>;</w:t>
      </w:r>
      <w:r>
        <w:rPr>
          <w:rFonts w:ascii="Arial" w:hAnsi="Arial" w:cs="Arial"/>
          <w:sz w:val="20"/>
          <w:szCs w:val="20"/>
          <w:lang w:val="en-GB"/>
        </w:rPr>
        <w:t xml:space="preserve"> factual </w:t>
      </w:r>
      <w:r w:rsidR="005C11C9">
        <w:rPr>
          <w:rFonts w:ascii="Arial" w:hAnsi="Arial" w:cs="Arial"/>
          <w:sz w:val="20"/>
          <w:szCs w:val="20"/>
          <w:lang w:val="en-GB"/>
        </w:rPr>
        <w:t>questions</w:t>
      </w:r>
      <w:r>
        <w:rPr>
          <w:rFonts w:ascii="Arial" w:hAnsi="Arial" w:cs="Arial"/>
          <w:sz w:val="20"/>
          <w:szCs w:val="20"/>
          <w:lang w:val="en-GB"/>
        </w:rPr>
        <w:t xml:space="preserve"> about the topics covered by lectures; </w:t>
      </w:r>
      <w:proofErr w:type="spellStart"/>
      <w:r>
        <w:rPr>
          <w:rFonts w:ascii="Arial" w:hAnsi="Arial" w:cs="Arial"/>
          <w:sz w:val="20"/>
          <w:szCs w:val="20"/>
          <w:lang w:val="en-GB"/>
        </w:rPr>
        <w:t>gapfills</w:t>
      </w:r>
      <w:proofErr w:type="spellEnd"/>
      <w:r>
        <w:rPr>
          <w:rFonts w:ascii="Arial" w:hAnsi="Arial" w:cs="Arial"/>
          <w:sz w:val="20"/>
          <w:szCs w:val="20"/>
          <w:lang w:val="en-GB"/>
        </w:rPr>
        <w:t xml:space="preserve"> that require the understanding and skilful application of key concepts; and a comprehension exercise followed by a short essay question related to the excerpt. The course homepage (see on top) features a workbook with comprehension exercises that students should use to prepare for this part of the exam.   </w:t>
      </w:r>
    </w:p>
    <w:p w14:paraId="2BA41A5A" w14:textId="77777777" w:rsidR="0043189A" w:rsidRPr="00DD2994" w:rsidRDefault="0043189A" w:rsidP="00473126">
      <w:pPr>
        <w:spacing w:after="0"/>
        <w:jc w:val="both"/>
        <w:rPr>
          <w:rFonts w:ascii="Arial" w:hAnsi="Arial" w:cs="Arial"/>
          <w:sz w:val="20"/>
          <w:szCs w:val="20"/>
          <w:lang w:val="en-GB"/>
        </w:rPr>
      </w:pPr>
    </w:p>
    <w:p w14:paraId="5193C65C" w14:textId="77777777" w:rsidR="00473126" w:rsidRPr="00DD2994" w:rsidRDefault="00473126" w:rsidP="00334071">
      <w:pPr>
        <w:suppressAutoHyphens/>
        <w:spacing w:after="0" w:line="240" w:lineRule="auto"/>
        <w:jc w:val="both"/>
        <w:rPr>
          <w:rFonts w:ascii="Arial" w:hAnsi="Arial" w:cs="Arial"/>
          <w:sz w:val="20"/>
          <w:szCs w:val="20"/>
          <w:lang w:val="en-GB"/>
        </w:rPr>
      </w:pPr>
    </w:p>
    <w:sectPr w:rsidR="00473126" w:rsidRPr="00DD2994"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B2"/>
    <w:rsid w:val="00027C09"/>
    <w:rsid w:val="00051422"/>
    <w:rsid w:val="00065D7C"/>
    <w:rsid w:val="0009593A"/>
    <w:rsid w:val="000C002D"/>
    <w:rsid w:val="000D66D7"/>
    <w:rsid w:val="001014DF"/>
    <w:rsid w:val="00103439"/>
    <w:rsid w:val="00113935"/>
    <w:rsid w:val="00131941"/>
    <w:rsid w:val="00180227"/>
    <w:rsid w:val="001B502C"/>
    <w:rsid w:val="001F068D"/>
    <w:rsid w:val="00294B7A"/>
    <w:rsid w:val="00295339"/>
    <w:rsid w:val="002B0D8E"/>
    <w:rsid w:val="002B5344"/>
    <w:rsid w:val="00301043"/>
    <w:rsid w:val="00334071"/>
    <w:rsid w:val="00381ADE"/>
    <w:rsid w:val="0040270F"/>
    <w:rsid w:val="0041415E"/>
    <w:rsid w:val="0043189A"/>
    <w:rsid w:val="00440CB2"/>
    <w:rsid w:val="00455D5A"/>
    <w:rsid w:val="00473126"/>
    <w:rsid w:val="00485B0B"/>
    <w:rsid w:val="004C179E"/>
    <w:rsid w:val="004F105D"/>
    <w:rsid w:val="004F7764"/>
    <w:rsid w:val="0054467F"/>
    <w:rsid w:val="005531E5"/>
    <w:rsid w:val="0055683B"/>
    <w:rsid w:val="005C11C9"/>
    <w:rsid w:val="00620329"/>
    <w:rsid w:val="00640407"/>
    <w:rsid w:val="006C1719"/>
    <w:rsid w:val="00743DEE"/>
    <w:rsid w:val="007820B5"/>
    <w:rsid w:val="007E70B4"/>
    <w:rsid w:val="007F088F"/>
    <w:rsid w:val="007F6AE7"/>
    <w:rsid w:val="00820214"/>
    <w:rsid w:val="00835B46"/>
    <w:rsid w:val="00895676"/>
    <w:rsid w:val="008A1F38"/>
    <w:rsid w:val="008C6334"/>
    <w:rsid w:val="008E11A8"/>
    <w:rsid w:val="00914630"/>
    <w:rsid w:val="00936B1E"/>
    <w:rsid w:val="009633D2"/>
    <w:rsid w:val="009762A7"/>
    <w:rsid w:val="009A5025"/>
    <w:rsid w:val="009F49A0"/>
    <w:rsid w:val="00A00736"/>
    <w:rsid w:val="00A03E82"/>
    <w:rsid w:val="00A71022"/>
    <w:rsid w:val="00A858FC"/>
    <w:rsid w:val="00AC253A"/>
    <w:rsid w:val="00AF49FE"/>
    <w:rsid w:val="00B105F4"/>
    <w:rsid w:val="00B33ED8"/>
    <w:rsid w:val="00B76F82"/>
    <w:rsid w:val="00BD065C"/>
    <w:rsid w:val="00BE7553"/>
    <w:rsid w:val="00C3366B"/>
    <w:rsid w:val="00C55107"/>
    <w:rsid w:val="00C80ACE"/>
    <w:rsid w:val="00C96721"/>
    <w:rsid w:val="00CA1203"/>
    <w:rsid w:val="00CC374F"/>
    <w:rsid w:val="00D16E80"/>
    <w:rsid w:val="00D705F2"/>
    <w:rsid w:val="00D76A20"/>
    <w:rsid w:val="00D865D5"/>
    <w:rsid w:val="00DD27A5"/>
    <w:rsid w:val="00DD2994"/>
    <w:rsid w:val="00E045B7"/>
    <w:rsid w:val="00E34A62"/>
    <w:rsid w:val="00E615F6"/>
    <w:rsid w:val="00EC7117"/>
    <w:rsid w:val="00EE5015"/>
    <w:rsid w:val="00F36516"/>
    <w:rsid w:val="00F777FC"/>
    <w:rsid w:val="00F94E09"/>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269C"/>
  <w15:docId w15:val="{841CD370-5303-4C7F-8FC8-B26D6F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yperlink">
    <w:name w:val="Hyperlink"/>
    <w:rsid w:val="009633D2"/>
    <w:rPr>
      <w:color w:val="0000FF"/>
      <w:u w:val="single"/>
    </w:rPr>
  </w:style>
  <w:style w:type="table" w:styleId="TableGrid">
    <w:name w:val="Table Grid"/>
    <w:basedOn w:val="TableNormal"/>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071"/>
    <w:pPr>
      <w:ind w:left="720"/>
      <w:contextualSpacing/>
    </w:pPr>
  </w:style>
  <w:style w:type="character" w:customStyle="1" w:styleId="Heading1Char">
    <w:name w:val="Heading 1 Char"/>
    <w:basedOn w:val="DefaultParagraphFont"/>
    <w:link w:val="Heading1"/>
    <w:uiPriority w:val="9"/>
    <w:rsid w:val="00473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DefaultParagraphFont"/>
    <w:rsid w:val="00473126"/>
  </w:style>
  <w:style w:type="paragraph" w:styleId="NormalWeb">
    <w:name w:val="Normal (Web)"/>
    <w:basedOn w:val="Norma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a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473126"/>
  </w:style>
  <w:style w:type="paragraph" w:styleId="BalloonText">
    <w:name w:val="Balloon Text"/>
    <w:basedOn w:val="Normal"/>
    <w:link w:val="BalloonTextChar"/>
    <w:uiPriority w:val="99"/>
    <w:semiHidden/>
    <w:unhideWhenUsed/>
    <w:rsid w:val="004F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5D"/>
    <w:rPr>
      <w:rFonts w:ascii="Tahoma" w:hAnsi="Tahoma" w:cs="Tahoma"/>
      <w:sz w:val="16"/>
      <w:szCs w:val="16"/>
    </w:rPr>
  </w:style>
  <w:style w:type="character" w:styleId="UnresolvedMention">
    <w:name w:val="Unresolved Mention"/>
    <w:basedOn w:val="DefaultParagraphFont"/>
    <w:uiPriority w:val="99"/>
    <w:semiHidden/>
    <w:unhideWhenUsed/>
    <w:rsid w:val="0009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682515916">
      <w:bodyDiv w:val="1"/>
      <w:marLeft w:val="0"/>
      <w:marRight w:val="0"/>
      <w:marTop w:val="0"/>
      <w:marBottom w:val="0"/>
      <w:divBdr>
        <w:top w:val="none" w:sz="0" w:space="0" w:color="auto"/>
        <w:left w:val="none" w:sz="0" w:space="0" w:color="auto"/>
        <w:bottom w:val="none" w:sz="0" w:space="0" w:color="auto"/>
        <w:right w:val="none" w:sz="0" w:space="0" w:color="auto"/>
      </w:divBdr>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tk.ppke.hu/karunkrol/intezetek-tanszekek/angol-amerikai-intezet/oktatok/pinter-karoly/pinter-karoly/compulsory-lecture-courses-english-maj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tk.ppke.hu/karunkrol/intezetek-tanszekek/angol-amerikai-intezet/oktatok/pinter-karoly/pinter-karoly/compulsory-lecture-courses-english-maj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D3A4-E71B-492C-8E79-2DE8D1A3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Beatrix Balogh</cp:lastModifiedBy>
  <cp:revision>2</cp:revision>
  <dcterms:created xsi:type="dcterms:W3CDTF">2020-02-05T08:07:00Z</dcterms:created>
  <dcterms:modified xsi:type="dcterms:W3CDTF">2020-02-05T08:07:00Z</dcterms:modified>
</cp:coreProperties>
</file>