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8B397" w14:textId="7784BDA3" w:rsidR="00A03E82" w:rsidRPr="003D0416" w:rsidRDefault="003D0416" w:rsidP="00816117">
      <w:pPr>
        <w:pStyle w:val="Alcm"/>
        <w:spacing w:after="0" w:line="240" w:lineRule="auto"/>
        <w:jc w:val="center"/>
        <w:rPr>
          <w:rFonts w:asciiTheme="minorHAnsi" w:hAnsiTheme="minorHAnsi" w:cstheme="minorHAnsi"/>
          <w:i w:val="0"/>
          <w:smallCaps/>
          <w:sz w:val="22"/>
          <w:szCs w:val="22"/>
          <w14:textOutline w14:w="9525" w14:cap="rnd" w14:cmpd="sng" w14:algn="ctr">
            <w14:solidFill>
              <w14:srgbClr w14:val="000000"/>
            </w14:solidFill>
            <w14:prstDash w14:val="solid"/>
            <w14:bevel/>
          </w14:textOutline>
        </w:rPr>
      </w:pPr>
      <w:r>
        <w:rPr>
          <w:rFonts w:asciiTheme="minorHAnsi" w:hAnsiTheme="minorHAnsi" w:cstheme="minorHAnsi"/>
          <w:i w:val="0"/>
          <w:smallCaps/>
          <w:sz w:val="22"/>
          <w:szCs w:val="22"/>
          <w14:textOutline w14:w="9525" w14:cap="rnd" w14:cmpd="sng" w14:algn="ctr">
            <w14:solidFill>
              <w14:srgbClr w14:val="000000"/>
            </w14:solidFill>
            <w14:prstDash w14:val="solid"/>
            <w14:bevel/>
          </w14:textOutline>
        </w:rPr>
        <w:t xml:space="preserve">Essay Writing 1. </w:t>
      </w:r>
    </w:p>
    <w:p w14:paraId="717E88E3" w14:textId="764E8E50" w:rsidR="00856892" w:rsidRPr="003D0416" w:rsidRDefault="003D0416" w:rsidP="00816117">
      <w:pPr>
        <w:spacing w:after="0" w:line="240" w:lineRule="auto"/>
        <w:jc w:val="center"/>
        <w:rPr>
          <w:rFonts w:eastAsia="Times New Roman" w:cstheme="minorHAnsi"/>
        </w:rPr>
      </w:pPr>
      <w:r>
        <w:t>BBLAN02300</w:t>
      </w:r>
      <w:bookmarkStart w:id="0" w:name="_GoBack"/>
      <w:bookmarkEnd w:id="0"/>
      <w:r w:rsidRPr="003D0416">
        <w:rPr>
          <w:rFonts w:cstheme="minorHAnsi"/>
          <w:i/>
        </w:rPr>
        <w:t xml:space="preserve"> </w:t>
      </w:r>
      <w:r>
        <w:rPr>
          <w:rFonts w:cstheme="minorHAnsi"/>
          <w:i/>
        </w:rPr>
        <w:t>Angol Esszéírás 1. Practical course for part-time students</w:t>
      </w:r>
    </w:p>
    <w:tbl>
      <w:tblPr>
        <w:tblW w:w="0" w:type="auto"/>
        <w:tblCellSpacing w:w="0" w:type="dxa"/>
        <w:tblCellMar>
          <w:left w:w="0" w:type="dxa"/>
          <w:right w:w="0" w:type="dxa"/>
        </w:tblCellMar>
        <w:tblLook w:val="04A0" w:firstRow="1" w:lastRow="0" w:firstColumn="1" w:lastColumn="0" w:noHBand="0" w:noVBand="1"/>
      </w:tblPr>
      <w:tblGrid>
        <w:gridCol w:w="6"/>
        <w:gridCol w:w="6"/>
      </w:tblGrid>
      <w:tr w:rsidR="00623136" w:rsidRPr="003D0416" w14:paraId="46E8665F" w14:textId="77777777" w:rsidTr="00623136">
        <w:trPr>
          <w:tblCellSpacing w:w="0" w:type="dxa"/>
        </w:trPr>
        <w:tc>
          <w:tcPr>
            <w:tcW w:w="0" w:type="auto"/>
            <w:vAlign w:val="center"/>
            <w:hideMark/>
          </w:tcPr>
          <w:p w14:paraId="701E8148" w14:textId="77777777" w:rsidR="00623136" w:rsidRPr="003D0416" w:rsidRDefault="00623136" w:rsidP="00816117">
            <w:pPr>
              <w:spacing w:after="0" w:line="240" w:lineRule="auto"/>
              <w:rPr>
                <w:rFonts w:eastAsia="Times New Roman" w:cstheme="minorHAnsi"/>
              </w:rPr>
            </w:pPr>
          </w:p>
        </w:tc>
        <w:tc>
          <w:tcPr>
            <w:tcW w:w="0" w:type="auto"/>
            <w:vAlign w:val="center"/>
            <w:hideMark/>
          </w:tcPr>
          <w:p w14:paraId="5D52A748" w14:textId="77777777" w:rsidR="00623136" w:rsidRPr="003D0416" w:rsidRDefault="00623136" w:rsidP="00816117">
            <w:pPr>
              <w:spacing w:after="0" w:line="240" w:lineRule="auto"/>
              <w:rPr>
                <w:rFonts w:eastAsia="Times New Roman" w:cstheme="minorHAnsi"/>
              </w:rPr>
            </w:pPr>
          </w:p>
        </w:tc>
      </w:tr>
    </w:tbl>
    <w:p w14:paraId="559EE3F9" w14:textId="5422892C" w:rsidR="009633D2" w:rsidRPr="003D0416" w:rsidRDefault="003D0416" w:rsidP="00816117">
      <w:pPr>
        <w:spacing w:after="0" w:line="240" w:lineRule="auto"/>
        <w:rPr>
          <w:rFonts w:cstheme="minorHAnsi"/>
        </w:rPr>
      </w:pPr>
      <w:r>
        <w:rPr>
          <w:rFonts w:cstheme="minorHAnsi"/>
          <w:b/>
        </w:rPr>
        <w:t>Instructor</w:t>
      </w:r>
      <w:r w:rsidR="009633D2" w:rsidRPr="003D0416">
        <w:rPr>
          <w:rFonts w:cstheme="minorHAnsi"/>
        </w:rPr>
        <w:t xml:space="preserve">: </w:t>
      </w:r>
      <w:r w:rsidR="00D705F2" w:rsidRPr="003D0416">
        <w:rPr>
          <w:rFonts w:cstheme="minorHAnsi"/>
        </w:rPr>
        <w:tab/>
      </w:r>
      <w:r w:rsidR="00D705F2" w:rsidRPr="003D0416">
        <w:rPr>
          <w:rFonts w:cstheme="minorHAnsi"/>
        </w:rPr>
        <w:tab/>
      </w:r>
      <w:r w:rsidR="009633D2" w:rsidRPr="003D0416">
        <w:rPr>
          <w:rFonts w:cstheme="minorHAnsi"/>
        </w:rPr>
        <w:t>Balogh Beatrix</w:t>
      </w:r>
    </w:p>
    <w:p w14:paraId="4B9CBDD8" w14:textId="0E70EDDC" w:rsidR="009633D2" w:rsidRPr="003D0416" w:rsidRDefault="009633D2" w:rsidP="00816117">
      <w:pPr>
        <w:spacing w:after="0" w:line="240" w:lineRule="auto"/>
        <w:rPr>
          <w:rFonts w:eastAsia="Times New Roman" w:cstheme="minorHAnsi"/>
          <w:bCs/>
        </w:rPr>
      </w:pPr>
      <w:r w:rsidRPr="003D0416">
        <w:rPr>
          <w:rFonts w:cstheme="minorHAnsi"/>
          <w:b/>
        </w:rPr>
        <w:t>Time</w:t>
      </w:r>
      <w:r w:rsidR="00D705F2" w:rsidRPr="003D0416">
        <w:rPr>
          <w:rFonts w:cstheme="minorHAnsi"/>
          <w:b/>
        </w:rPr>
        <w:t xml:space="preserve"> and place</w:t>
      </w:r>
      <w:r w:rsidRPr="003D0416">
        <w:rPr>
          <w:rFonts w:cstheme="minorHAnsi"/>
        </w:rPr>
        <w:t xml:space="preserve">: </w:t>
      </w:r>
      <w:r w:rsidR="00D705F2" w:rsidRPr="003D0416">
        <w:rPr>
          <w:rFonts w:cstheme="minorHAnsi"/>
        </w:rPr>
        <w:tab/>
      </w:r>
      <w:r w:rsidR="009A4447" w:rsidRPr="003D0416">
        <w:rPr>
          <w:rFonts w:eastAsia="Times New Roman" w:cstheme="minorHAnsi"/>
          <w:bCs/>
        </w:rPr>
        <w:t>Three</w:t>
      </w:r>
      <w:r w:rsidR="008A1F38" w:rsidRPr="003D0416">
        <w:rPr>
          <w:rFonts w:eastAsia="Times New Roman" w:cstheme="minorHAnsi"/>
          <w:bCs/>
        </w:rPr>
        <w:t xml:space="preserve"> longer class sessions</w:t>
      </w:r>
      <w:r w:rsidR="00623136" w:rsidRPr="003D0416">
        <w:rPr>
          <w:rFonts w:eastAsia="Times New Roman" w:cstheme="minorHAnsi"/>
          <w:bCs/>
        </w:rPr>
        <w:t xml:space="preserve">: </w:t>
      </w:r>
      <w:r w:rsidR="00D62781" w:rsidRPr="00D62781">
        <w:rPr>
          <w:rFonts w:eastAsia="Times New Roman" w:cstheme="minorHAnsi"/>
          <w:b/>
        </w:rPr>
        <w:t>February 22, March 21, April 25</w:t>
      </w:r>
      <w:r w:rsidR="00D62781">
        <w:rPr>
          <w:rFonts w:eastAsia="Times New Roman" w:cstheme="minorHAnsi"/>
          <w:bCs/>
        </w:rPr>
        <w:t xml:space="preserve"> </w:t>
      </w:r>
      <w:r w:rsidR="005C11C9" w:rsidRPr="003D0416">
        <w:rPr>
          <w:rFonts w:eastAsia="Times New Roman" w:cstheme="minorHAnsi"/>
          <w:b/>
          <w:bCs/>
        </w:rPr>
        <w:t>(</w:t>
      </w:r>
      <w:r w:rsidR="009A4447" w:rsidRPr="003D0416">
        <w:rPr>
          <w:rFonts w:eastAsia="Times New Roman" w:cstheme="minorHAnsi"/>
          <w:b/>
          <w:bCs/>
        </w:rPr>
        <w:t>Saturdays</w:t>
      </w:r>
      <w:r w:rsidR="005C11C9" w:rsidRPr="003D0416">
        <w:rPr>
          <w:rFonts w:eastAsia="Times New Roman" w:cstheme="minorHAnsi"/>
          <w:b/>
          <w:bCs/>
        </w:rPr>
        <w:t>) 1</w:t>
      </w:r>
      <w:r w:rsidR="009A4447" w:rsidRPr="003D0416">
        <w:rPr>
          <w:rFonts w:eastAsia="Times New Roman" w:cstheme="minorHAnsi"/>
          <w:b/>
          <w:bCs/>
        </w:rPr>
        <w:t>3</w:t>
      </w:r>
      <w:r w:rsidR="005C11C9" w:rsidRPr="003D0416">
        <w:rPr>
          <w:rFonts w:eastAsia="Times New Roman" w:cstheme="minorHAnsi"/>
          <w:b/>
          <w:bCs/>
        </w:rPr>
        <w:t>.15-1</w:t>
      </w:r>
      <w:r w:rsidR="009A4447" w:rsidRPr="003D0416">
        <w:rPr>
          <w:rFonts w:eastAsia="Times New Roman" w:cstheme="minorHAnsi"/>
          <w:b/>
          <w:bCs/>
        </w:rPr>
        <w:t>7</w:t>
      </w:r>
      <w:r w:rsidR="005C11C9" w:rsidRPr="003D0416">
        <w:rPr>
          <w:rFonts w:eastAsia="Times New Roman" w:cstheme="minorHAnsi"/>
          <w:b/>
          <w:bCs/>
        </w:rPr>
        <w:t>.15</w:t>
      </w:r>
    </w:p>
    <w:p w14:paraId="572BE102" w14:textId="72CDA737" w:rsidR="00623136" w:rsidRPr="003D0416" w:rsidRDefault="005C11C9" w:rsidP="00816117">
      <w:pPr>
        <w:spacing w:after="0" w:line="240" w:lineRule="auto"/>
        <w:rPr>
          <w:rFonts w:cstheme="minorHAnsi"/>
        </w:rPr>
      </w:pPr>
      <w:r w:rsidRPr="003D0416">
        <w:rPr>
          <w:rFonts w:eastAsia="Times New Roman" w:cstheme="minorHAnsi"/>
          <w:bCs/>
        </w:rPr>
        <w:tab/>
      </w:r>
      <w:r w:rsidRPr="003D0416">
        <w:rPr>
          <w:rFonts w:eastAsia="Times New Roman" w:cstheme="minorHAnsi"/>
          <w:bCs/>
        </w:rPr>
        <w:tab/>
      </w:r>
      <w:r w:rsidRPr="003D0416">
        <w:rPr>
          <w:rFonts w:eastAsia="Times New Roman" w:cstheme="minorHAnsi"/>
          <w:bCs/>
        </w:rPr>
        <w:tab/>
        <w:t xml:space="preserve">Venue: </w:t>
      </w:r>
      <w:r w:rsidR="009A4447" w:rsidRPr="003D0416">
        <w:rPr>
          <w:rStyle w:val="tablerowdata"/>
          <w:rFonts w:cstheme="minorHAnsi"/>
        </w:rPr>
        <w:t>BTK Sop 414</w:t>
      </w:r>
    </w:p>
    <w:p w14:paraId="4963E5E3" w14:textId="77777777" w:rsidR="009633D2" w:rsidRPr="003D0416" w:rsidRDefault="00D705F2" w:rsidP="00816117">
      <w:pPr>
        <w:spacing w:after="0" w:line="240" w:lineRule="auto"/>
        <w:jc w:val="both"/>
        <w:rPr>
          <w:rFonts w:cstheme="minorHAnsi"/>
        </w:rPr>
      </w:pPr>
      <w:r w:rsidRPr="003D0416">
        <w:rPr>
          <w:rFonts w:cstheme="minorHAnsi"/>
          <w:b/>
        </w:rPr>
        <w:t>Availability</w:t>
      </w:r>
      <w:r w:rsidRPr="003D0416">
        <w:rPr>
          <w:rFonts w:cstheme="minorHAnsi"/>
        </w:rPr>
        <w:t xml:space="preserve">: </w:t>
      </w:r>
      <w:r w:rsidRPr="003D0416">
        <w:rPr>
          <w:rFonts w:cstheme="minorHAnsi"/>
        </w:rPr>
        <w:tab/>
      </w:r>
      <w:r w:rsidRPr="003D0416">
        <w:rPr>
          <w:rFonts w:cstheme="minorHAnsi"/>
        </w:rPr>
        <w:tab/>
        <w:t>by appointment or via email: trixiebalogh@yahoo.com</w:t>
      </w:r>
    </w:p>
    <w:p w14:paraId="3A2F0FA8" w14:textId="63C56400" w:rsidR="009A4447" w:rsidRPr="003D0416" w:rsidRDefault="004C179E" w:rsidP="003A2F70">
      <w:pPr>
        <w:autoSpaceDE w:val="0"/>
        <w:autoSpaceDN w:val="0"/>
        <w:adjustRightInd w:val="0"/>
        <w:spacing w:after="0" w:line="240" w:lineRule="auto"/>
        <w:jc w:val="both"/>
        <w:rPr>
          <w:rFonts w:cstheme="minorHAnsi"/>
        </w:rPr>
      </w:pPr>
      <w:r w:rsidRPr="003D0416">
        <w:rPr>
          <w:rFonts w:eastAsia="Times New Roman" w:cstheme="minorHAnsi"/>
          <w:b/>
        </w:rPr>
        <w:t xml:space="preserve">Purpose: </w:t>
      </w:r>
      <w:r w:rsidR="009A4447" w:rsidRPr="003D0416">
        <w:rPr>
          <w:rFonts w:cstheme="minorHAnsi"/>
        </w:rPr>
        <w:t xml:space="preserve">to help students develop the technical skills of essay writing with a special emphasis on argumentative essays. By the end of the course students will be familiar with the basic stages of the writing process (brainstorming, pre-writing, drafting, revising, etc.) and the structural features of an argumentative essay (thesis statement, </w:t>
      </w:r>
      <w:r w:rsidR="003A2F70" w:rsidRPr="003D0416">
        <w:rPr>
          <w:rFonts w:cstheme="minorHAnsi"/>
        </w:rPr>
        <w:t xml:space="preserve">introduction-body-conclusion, </w:t>
      </w:r>
      <w:r w:rsidR="009A4447" w:rsidRPr="003D0416">
        <w:rPr>
          <w:rFonts w:cstheme="minorHAnsi"/>
        </w:rPr>
        <w:t>paragraph structure etc.), along with a writing tool kit (rhetoric patterns, linking words, etc.) – all of which will enable them to compose argumentative essays successfully.</w:t>
      </w:r>
    </w:p>
    <w:p w14:paraId="269A50C2" w14:textId="32F0CBD8" w:rsidR="003D0416" w:rsidRPr="003D0416" w:rsidRDefault="003D0416" w:rsidP="003A2F70">
      <w:pPr>
        <w:autoSpaceDE w:val="0"/>
        <w:autoSpaceDN w:val="0"/>
        <w:adjustRightInd w:val="0"/>
        <w:spacing w:after="0" w:line="240" w:lineRule="auto"/>
        <w:jc w:val="both"/>
        <w:rPr>
          <w:rFonts w:cstheme="minorHAnsi"/>
          <w:b/>
          <w:bCs/>
        </w:rPr>
      </w:pPr>
      <w:r w:rsidRPr="003D0416">
        <w:rPr>
          <w:rFonts w:cstheme="minorHAnsi"/>
          <w:b/>
          <w:bCs/>
        </w:rPr>
        <w:t>Method/description:</w:t>
      </w:r>
    </w:p>
    <w:p w14:paraId="4596C868" w14:textId="0A636025" w:rsidR="003A2F70" w:rsidRPr="003D0416" w:rsidRDefault="003A2F70" w:rsidP="00816117">
      <w:pPr>
        <w:spacing w:after="0" w:line="240" w:lineRule="auto"/>
        <w:jc w:val="both"/>
        <w:rPr>
          <w:rFonts w:cstheme="minorHAnsi"/>
        </w:rPr>
      </w:pPr>
      <w:r w:rsidRPr="003D0416">
        <w:rPr>
          <w:rFonts w:cstheme="minorHAnsi"/>
          <w:b/>
          <w:bCs/>
          <w:u w:val="single"/>
        </w:rPr>
        <w:t>I</w:t>
      </w:r>
      <w:r w:rsidR="003D0416">
        <w:rPr>
          <w:rFonts w:cstheme="minorHAnsi"/>
          <w:b/>
          <w:bCs/>
          <w:u w:val="single"/>
        </w:rPr>
        <w:t>n</w:t>
      </w:r>
      <w:r w:rsidRPr="003D0416">
        <w:rPr>
          <w:rFonts w:cstheme="minorHAnsi"/>
          <w:b/>
          <w:bCs/>
          <w:u w:val="single"/>
        </w:rPr>
        <w:t xml:space="preserve"> class:</w:t>
      </w:r>
      <w:r w:rsidRPr="003D0416">
        <w:rPr>
          <w:rFonts w:cstheme="minorHAnsi"/>
        </w:rPr>
        <w:t xml:space="preserve"> We</w:t>
      </w:r>
      <w:r w:rsidR="009A4447" w:rsidRPr="003D0416">
        <w:rPr>
          <w:rFonts w:cstheme="minorHAnsi"/>
        </w:rPr>
        <w:t xml:space="preserve"> are going to </w:t>
      </w:r>
      <w:r w:rsidRPr="003D0416">
        <w:rPr>
          <w:rFonts w:cstheme="minorHAnsi"/>
        </w:rPr>
        <w:t xml:space="preserve">discuss the key differences between formal/informal essay, Hungarian/English argument development, the key components of </w:t>
      </w:r>
      <w:r w:rsidR="003D0416" w:rsidRPr="003D0416">
        <w:rPr>
          <w:rFonts w:cstheme="minorHAnsi"/>
        </w:rPr>
        <w:t>argumentative</w:t>
      </w:r>
      <w:r w:rsidRPr="003D0416">
        <w:rPr>
          <w:rFonts w:cstheme="minorHAnsi"/>
        </w:rPr>
        <w:t xml:space="preserve"> essays, structural and language requirements</w:t>
      </w:r>
      <w:r w:rsidR="003D0416">
        <w:rPr>
          <w:rFonts w:cstheme="minorHAnsi"/>
        </w:rPr>
        <w:t xml:space="preserve">. </w:t>
      </w:r>
      <w:r w:rsidRPr="003D0416">
        <w:rPr>
          <w:rFonts w:cstheme="minorHAnsi"/>
        </w:rPr>
        <w:t xml:space="preserve">We will </w:t>
      </w:r>
      <w:r w:rsidR="009A4447" w:rsidRPr="003D0416">
        <w:rPr>
          <w:rFonts w:cstheme="minorHAnsi"/>
        </w:rPr>
        <w:t>analy</w:t>
      </w:r>
      <w:r w:rsidR="003D0416">
        <w:rPr>
          <w:rFonts w:cstheme="minorHAnsi"/>
        </w:rPr>
        <w:t>z</w:t>
      </w:r>
      <w:r w:rsidR="009A4447" w:rsidRPr="003D0416">
        <w:rPr>
          <w:rFonts w:cstheme="minorHAnsi"/>
        </w:rPr>
        <w:t xml:space="preserve">e parts of essays, scrutinize student papers </w:t>
      </w:r>
      <w:r w:rsidRPr="003D0416">
        <w:rPr>
          <w:rFonts w:cstheme="minorHAnsi"/>
        </w:rPr>
        <w:t>and develop self-reflection through reviewing and editing peer papers</w:t>
      </w:r>
      <w:r w:rsidR="003D0416">
        <w:rPr>
          <w:rFonts w:cstheme="minorHAnsi"/>
        </w:rPr>
        <w:t xml:space="preserve">. </w:t>
      </w:r>
      <w:r w:rsidR="00C82CE9">
        <w:rPr>
          <w:rFonts w:cstheme="minorHAnsi"/>
        </w:rPr>
        <w:t xml:space="preserve">We will carft outlines, introductions, thesis statemenets, topic sentences, and consions. </w:t>
      </w:r>
      <w:r w:rsidRPr="003D0416">
        <w:rPr>
          <w:rFonts w:cstheme="minorHAnsi"/>
        </w:rPr>
        <w:t>We will also complete practical interactive tasks from brain</w:t>
      </w:r>
      <w:r w:rsidR="00C82CE9">
        <w:rPr>
          <w:rFonts w:cstheme="minorHAnsi"/>
        </w:rPr>
        <w:t>storming, streamlining pros&amp;</w:t>
      </w:r>
      <w:r w:rsidRPr="003D0416">
        <w:rPr>
          <w:rFonts w:cstheme="minorHAnsi"/>
        </w:rPr>
        <w:t>cons, re</w:t>
      </w:r>
      <w:r w:rsidR="00920979" w:rsidRPr="003D0416">
        <w:rPr>
          <w:rFonts w:cstheme="minorHAnsi"/>
        </w:rPr>
        <w:t>-</w:t>
      </w:r>
      <w:r w:rsidR="00C82CE9">
        <w:rPr>
          <w:rFonts w:cstheme="minorHAnsi"/>
        </w:rPr>
        <w:t>arranging topic sentences</w:t>
      </w:r>
      <w:r w:rsidR="00920979" w:rsidRPr="003D0416">
        <w:rPr>
          <w:rFonts w:cstheme="minorHAnsi"/>
        </w:rPr>
        <w:t xml:space="preserve"> to fit alternative logic, yellow-sicky-desk-cleaning, </w:t>
      </w:r>
      <w:r w:rsidR="00C82CE9">
        <w:rPr>
          <w:rFonts w:cstheme="minorHAnsi"/>
        </w:rPr>
        <w:t xml:space="preserve">and </w:t>
      </w:r>
      <w:r w:rsidR="00920979" w:rsidRPr="003D0416">
        <w:rPr>
          <w:rFonts w:cstheme="minorHAnsi"/>
        </w:rPr>
        <w:t>signposting exercises in pairs and groups.</w:t>
      </w:r>
      <w:r w:rsidR="00C82CE9">
        <w:rPr>
          <w:rFonts w:cstheme="minorHAnsi"/>
        </w:rPr>
        <w:t xml:space="preserve"> We will attend the requirements of formal academic writing (expressing opinion, word choices, structures, vague language, colloquialism, referring back and forth, linking words, and other challenging language issues) as well as rhetoric devices that are essential to compelling arguments. See below the proposed schedule.</w:t>
      </w:r>
    </w:p>
    <w:p w14:paraId="581F83BA" w14:textId="4393387B" w:rsidR="009154E0" w:rsidRPr="003D0416" w:rsidRDefault="00920979" w:rsidP="00816117">
      <w:pPr>
        <w:spacing w:after="0" w:line="240" w:lineRule="auto"/>
        <w:jc w:val="both"/>
        <w:rPr>
          <w:rFonts w:cstheme="minorHAnsi"/>
        </w:rPr>
      </w:pPr>
      <w:r w:rsidRPr="003D0416">
        <w:rPr>
          <w:rFonts w:cstheme="minorHAnsi"/>
          <w:b/>
          <w:bCs/>
          <w:u w:val="single"/>
        </w:rPr>
        <w:t>At home:</w:t>
      </w:r>
      <w:r w:rsidRPr="003D0416">
        <w:rPr>
          <w:rFonts w:cstheme="minorHAnsi"/>
        </w:rPr>
        <w:t xml:space="preserve"> you will 1, select a topic of your choice suitable for argumentative essay (begin with ’w</w:t>
      </w:r>
      <w:r w:rsidR="003D0416">
        <w:rPr>
          <w:rFonts w:cstheme="minorHAnsi"/>
        </w:rPr>
        <w:t>h</w:t>
      </w:r>
      <w:r w:rsidRPr="003D0416">
        <w:rPr>
          <w:rFonts w:cstheme="minorHAnsi"/>
        </w:rPr>
        <w:t xml:space="preserve">ether’ and continue with the topic of controversy. Eg. ’whether voting age should be lowered’. If lacking an exciting topic, you may consult “Debate Topics” ProCon.org. </w:t>
      </w:r>
      <w:hyperlink r:id="rId6" w:history="1">
        <w:r w:rsidRPr="003D0416">
          <w:rPr>
            <w:rStyle w:val="Hiperhivatkozs"/>
            <w:rFonts w:cstheme="minorHAnsi"/>
          </w:rPr>
          <w:t>https://www.procon.org/debate-topics.php</w:t>
        </w:r>
      </w:hyperlink>
      <w:r w:rsidRPr="003D0416">
        <w:rPr>
          <w:rFonts w:cstheme="minorHAnsi"/>
        </w:rPr>
        <w:t xml:space="preserve">, or Melissa Kelly. “High School Debate Topics” ThoughtCo. January 24, 2020. </w:t>
      </w:r>
      <w:hyperlink r:id="rId7" w:history="1">
        <w:r w:rsidRPr="003D0416">
          <w:rPr>
            <w:rStyle w:val="Hiperhivatkozs"/>
            <w:rFonts w:cstheme="minorHAnsi"/>
          </w:rPr>
          <w:t>https://www.thoughtco.com/debate-topics-for-high-school-8252</w:t>
        </w:r>
      </w:hyperlink>
      <w:r w:rsidRPr="003D0416">
        <w:rPr>
          <w:rFonts w:cstheme="minorHAnsi"/>
        </w:rPr>
        <w:t xml:space="preserve">; and proceed </w:t>
      </w:r>
      <w:r w:rsidR="00367DD7">
        <w:rPr>
          <w:rFonts w:cstheme="minorHAnsi"/>
        </w:rPr>
        <w:t>with</w:t>
      </w:r>
      <w:r w:rsidRPr="003D0416">
        <w:rPr>
          <w:rFonts w:cstheme="minorHAnsi"/>
        </w:rPr>
        <w:t xml:space="preserve"> sele</w:t>
      </w:r>
      <w:r w:rsidR="003D0416">
        <w:rPr>
          <w:rFonts w:cstheme="minorHAnsi"/>
        </w:rPr>
        <w:t>cting</w:t>
      </w:r>
      <w:r w:rsidRPr="003D0416">
        <w:rPr>
          <w:rFonts w:cstheme="minorHAnsi"/>
        </w:rPr>
        <w:t xml:space="preserve"> a good debate topic weighing in interest, argument</w:t>
      </w:r>
      <w:r w:rsidR="009154E0" w:rsidRPr="003D0416">
        <w:rPr>
          <w:rFonts w:cstheme="minorHAnsi"/>
        </w:rPr>
        <w:t xml:space="preserve"> potential, and availability of data (</w:t>
      </w:r>
      <w:r w:rsidR="003D0416">
        <w:rPr>
          <w:rFonts w:cstheme="minorHAnsi"/>
        </w:rPr>
        <w:t xml:space="preserve">so that </w:t>
      </w:r>
      <w:r w:rsidR="009154E0" w:rsidRPr="003D0416">
        <w:rPr>
          <w:rFonts w:cstheme="minorHAnsi"/>
        </w:rPr>
        <w:t>you can prove your points), and formulate an argumentative statement eg “The voting age should be lowered to 16”, and wr</w:t>
      </w:r>
      <w:r w:rsidR="00367DD7">
        <w:rPr>
          <w:rFonts w:cstheme="minorHAnsi"/>
        </w:rPr>
        <w:t>ite an introductory paragraph (</w:t>
      </w:r>
      <w:r w:rsidR="009154E0" w:rsidRPr="003D0416">
        <w:rPr>
          <w:rFonts w:cstheme="minorHAnsi"/>
        </w:rPr>
        <w:t>why is this a topics of interest, what are the main arguments on the two side (just one or two popularly cited reasons), and your suggestion/claim and the reasons wh</w:t>
      </w:r>
      <w:r w:rsidR="00367DD7">
        <w:rPr>
          <w:rFonts w:cstheme="minorHAnsi"/>
        </w:rPr>
        <w:t xml:space="preserve">y this claim/statement is valid) </w:t>
      </w:r>
      <w:r w:rsidR="009154E0" w:rsidRPr="003D0416">
        <w:rPr>
          <w:rFonts w:cstheme="minorHAnsi"/>
        </w:rPr>
        <w:t>for the first seminar session</w:t>
      </w:r>
      <w:r w:rsidR="00367DD7">
        <w:rPr>
          <w:rFonts w:cstheme="minorHAnsi"/>
        </w:rPr>
        <w:t xml:space="preserve"> </w:t>
      </w:r>
      <w:r w:rsidR="00367DD7" w:rsidRPr="00367DD7">
        <w:rPr>
          <w:rFonts w:cstheme="minorHAnsi"/>
          <w:b/>
        </w:rPr>
        <w:t>(February 22)</w:t>
      </w:r>
      <w:r w:rsidR="009154E0" w:rsidRPr="00367DD7">
        <w:rPr>
          <w:rFonts w:cstheme="minorHAnsi"/>
          <w:b/>
        </w:rPr>
        <w:t>.</w:t>
      </w:r>
    </w:p>
    <w:p w14:paraId="76C6929E" w14:textId="743424A8" w:rsidR="009154E0" w:rsidRPr="003D0416" w:rsidRDefault="009154E0" w:rsidP="00816117">
      <w:pPr>
        <w:spacing w:after="0" w:line="240" w:lineRule="auto"/>
        <w:jc w:val="both"/>
        <w:rPr>
          <w:rFonts w:cstheme="minorHAnsi"/>
        </w:rPr>
      </w:pPr>
      <w:r w:rsidRPr="003D0416">
        <w:rPr>
          <w:rFonts w:cstheme="minorHAnsi"/>
        </w:rPr>
        <w:t>Do some research and locate proofs for the validity of this claim; and write the entire paper for the second occasion</w:t>
      </w:r>
      <w:r w:rsidR="00367DD7">
        <w:rPr>
          <w:rFonts w:cstheme="minorHAnsi"/>
        </w:rPr>
        <w:t xml:space="preserve"> </w:t>
      </w:r>
      <w:r w:rsidR="00367DD7" w:rsidRPr="00367DD7">
        <w:rPr>
          <w:rFonts w:cstheme="minorHAnsi"/>
          <w:b/>
        </w:rPr>
        <w:t>(March 21)</w:t>
      </w:r>
      <w:r w:rsidRPr="003D0416">
        <w:rPr>
          <w:rFonts w:cstheme="minorHAnsi"/>
        </w:rPr>
        <w:t>. Then read the papers assigned to you and provide feedback</w:t>
      </w:r>
      <w:r w:rsidR="00367DD7">
        <w:rPr>
          <w:rFonts w:cstheme="minorHAnsi"/>
        </w:rPr>
        <w:t xml:space="preserve"> (April 6 via email)</w:t>
      </w:r>
      <w:r w:rsidRPr="003D0416">
        <w:rPr>
          <w:rFonts w:cstheme="minorHAnsi"/>
        </w:rPr>
        <w:t xml:space="preserve">. Finally, revise (rewrite) your own paper </w:t>
      </w:r>
      <w:r w:rsidR="00670783">
        <w:rPr>
          <w:rFonts w:cstheme="minorHAnsi"/>
        </w:rPr>
        <w:t xml:space="preserve">in line with critical comments and </w:t>
      </w:r>
      <w:r w:rsidRPr="003D0416">
        <w:rPr>
          <w:rFonts w:cstheme="minorHAnsi"/>
        </w:rPr>
        <w:t>feedback from instructor and peers</w:t>
      </w:r>
      <w:r w:rsidR="00367DD7">
        <w:rPr>
          <w:rFonts w:cstheme="minorHAnsi"/>
        </w:rPr>
        <w:t xml:space="preserve"> (</w:t>
      </w:r>
      <w:r w:rsidR="00367DD7" w:rsidRPr="00367DD7">
        <w:rPr>
          <w:rFonts w:cstheme="minorHAnsi"/>
          <w:b/>
        </w:rPr>
        <w:t>April 17 submitted via email)</w:t>
      </w:r>
      <w:r w:rsidRPr="00367DD7">
        <w:rPr>
          <w:rFonts w:cstheme="minorHAnsi"/>
          <w:b/>
        </w:rPr>
        <w:t>.</w:t>
      </w:r>
    </w:p>
    <w:p w14:paraId="2D525632" w14:textId="78F4D612" w:rsidR="009F49A0" w:rsidRPr="003D0416" w:rsidRDefault="00895676" w:rsidP="00816117">
      <w:pPr>
        <w:spacing w:after="0" w:line="240" w:lineRule="auto"/>
        <w:jc w:val="both"/>
        <w:rPr>
          <w:rFonts w:cstheme="minorHAnsi"/>
        </w:rPr>
      </w:pPr>
      <w:r w:rsidRPr="003D0416">
        <w:rPr>
          <w:rFonts w:cstheme="minorHAnsi"/>
          <w:b/>
        </w:rPr>
        <w:t>Requirements</w:t>
      </w:r>
      <w:r w:rsidR="009A4447" w:rsidRPr="003D0416">
        <w:rPr>
          <w:rFonts w:cstheme="minorHAnsi"/>
          <w:b/>
        </w:rPr>
        <w:t xml:space="preserve"> and Evaluation</w:t>
      </w:r>
      <w:r w:rsidRPr="003D0416">
        <w:rPr>
          <w:rFonts w:cstheme="minorHAnsi"/>
        </w:rPr>
        <w:t xml:space="preserve">: </w:t>
      </w:r>
      <w:r w:rsidR="00F979D2" w:rsidRPr="003D0416">
        <w:rPr>
          <w:rFonts w:cstheme="minorHAnsi"/>
        </w:rPr>
        <w:t>This is a practical and practice</w:t>
      </w:r>
      <w:r w:rsidR="003D0416" w:rsidRPr="003D0416">
        <w:rPr>
          <w:rFonts w:cstheme="minorHAnsi"/>
        </w:rPr>
        <w:t>-</w:t>
      </w:r>
      <w:r w:rsidR="00F979D2" w:rsidRPr="003D0416">
        <w:rPr>
          <w:rFonts w:cstheme="minorHAnsi"/>
        </w:rPr>
        <w:t>oriented course that requires your in-class input as well as writing and reviewing (editing/commentary) work at home.</w:t>
      </w:r>
      <w:r w:rsidR="008E11A8" w:rsidRPr="003D0416">
        <w:rPr>
          <w:rFonts w:cstheme="minorHAnsi"/>
        </w:rPr>
        <w:t xml:space="preserve"> </w:t>
      </w:r>
      <w:r w:rsidR="00F979D2" w:rsidRPr="003D0416">
        <w:rPr>
          <w:rFonts w:cstheme="minorHAnsi"/>
        </w:rPr>
        <w:t>Each student selects a ‘debate’ topic that they will develop into a 350-word full blown essay during the semester. Apart from working on your own paper you will also be required to review your peers’ passages and drafts providing constructive comments on how to improve the structure, development, and language of the paper. Your course grade will include the following components:</w:t>
      </w:r>
    </w:p>
    <w:p w14:paraId="72BC7E81" w14:textId="77777777" w:rsidR="003A2F70" w:rsidRPr="003D0416" w:rsidRDefault="003A2F70" w:rsidP="00816117">
      <w:pPr>
        <w:spacing w:after="0" w:line="240" w:lineRule="auto"/>
        <w:jc w:val="both"/>
        <w:rPr>
          <w:rFonts w:cstheme="minorHAnsi"/>
        </w:rPr>
      </w:pPr>
    </w:p>
    <w:tbl>
      <w:tblPr>
        <w:tblStyle w:val="Rcsostblzat"/>
        <w:tblW w:w="0" w:type="auto"/>
        <w:tblLook w:val="04A0" w:firstRow="1" w:lastRow="0" w:firstColumn="1" w:lastColumn="0" w:noHBand="0" w:noVBand="1"/>
      </w:tblPr>
      <w:tblGrid>
        <w:gridCol w:w="2065"/>
        <w:gridCol w:w="2340"/>
        <w:gridCol w:w="90"/>
        <w:gridCol w:w="5807"/>
      </w:tblGrid>
      <w:tr w:rsidR="00E2404D" w:rsidRPr="003D0416" w14:paraId="144DE955" w14:textId="77777777" w:rsidTr="003A2F70">
        <w:tc>
          <w:tcPr>
            <w:tcW w:w="2065" w:type="dxa"/>
          </w:tcPr>
          <w:p w14:paraId="3D373B02" w14:textId="5AF154BF" w:rsidR="00E2404D" w:rsidRPr="003D0416" w:rsidRDefault="00E2404D" w:rsidP="003D0416">
            <w:pPr>
              <w:jc w:val="both"/>
              <w:rPr>
                <w:rFonts w:cstheme="minorHAnsi"/>
                <w:b/>
                <w:bCs/>
              </w:rPr>
            </w:pPr>
            <w:r w:rsidRPr="003D0416">
              <w:rPr>
                <w:rFonts w:cstheme="minorHAnsi"/>
                <w:b/>
                <w:bCs/>
              </w:rPr>
              <w:t>Task/work type</w:t>
            </w:r>
          </w:p>
        </w:tc>
        <w:tc>
          <w:tcPr>
            <w:tcW w:w="2430" w:type="dxa"/>
            <w:gridSpan w:val="2"/>
          </w:tcPr>
          <w:p w14:paraId="0ADF8E4D" w14:textId="4FE8E3CC" w:rsidR="00E2404D" w:rsidRPr="003D0416" w:rsidRDefault="00E2404D" w:rsidP="003D0416">
            <w:pPr>
              <w:jc w:val="both"/>
              <w:rPr>
                <w:rFonts w:cstheme="minorHAnsi"/>
                <w:b/>
                <w:bCs/>
              </w:rPr>
            </w:pPr>
            <w:r w:rsidRPr="003D0416">
              <w:rPr>
                <w:rFonts w:cstheme="minorHAnsi"/>
                <w:b/>
                <w:bCs/>
              </w:rPr>
              <w:t>Scores (relative weight)</w:t>
            </w:r>
          </w:p>
        </w:tc>
        <w:tc>
          <w:tcPr>
            <w:tcW w:w="5807" w:type="dxa"/>
          </w:tcPr>
          <w:p w14:paraId="3D62D9E5" w14:textId="7CE00594" w:rsidR="00E2404D" w:rsidRPr="003D0416" w:rsidRDefault="00E2404D" w:rsidP="003D0416">
            <w:pPr>
              <w:jc w:val="both"/>
              <w:rPr>
                <w:rFonts w:cstheme="minorHAnsi"/>
                <w:b/>
                <w:bCs/>
              </w:rPr>
            </w:pPr>
            <w:r w:rsidRPr="003D0416">
              <w:rPr>
                <w:rFonts w:cstheme="minorHAnsi"/>
                <w:b/>
                <w:bCs/>
              </w:rPr>
              <w:t>Components</w:t>
            </w:r>
          </w:p>
        </w:tc>
      </w:tr>
      <w:tr w:rsidR="00E2404D" w:rsidRPr="003D0416" w14:paraId="02A6A46D" w14:textId="77777777" w:rsidTr="003A2F70">
        <w:tc>
          <w:tcPr>
            <w:tcW w:w="2065" w:type="dxa"/>
          </w:tcPr>
          <w:p w14:paraId="028901A0" w14:textId="2817EEFA" w:rsidR="00E2404D" w:rsidRPr="003D0416" w:rsidRDefault="00E2404D" w:rsidP="003D0416">
            <w:pPr>
              <w:jc w:val="both"/>
              <w:rPr>
                <w:rFonts w:cstheme="minorHAnsi"/>
              </w:rPr>
            </w:pPr>
            <w:r w:rsidRPr="003D0416">
              <w:rPr>
                <w:rFonts w:cstheme="minorHAnsi"/>
              </w:rPr>
              <w:t>Your home paper’s 1</w:t>
            </w:r>
            <w:r w:rsidRPr="003D0416">
              <w:rPr>
                <w:rFonts w:cstheme="minorHAnsi"/>
                <w:vertAlign w:val="superscript"/>
              </w:rPr>
              <w:t>st</w:t>
            </w:r>
            <w:r w:rsidRPr="003D0416">
              <w:rPr>
                <w:rFonts w:cstheme="minorHAnsi"/>
              </w:rPr>
              <w:t xml:space="preserve"> draft </w:t>
            </w:r>
            <w:r w:rsidR="003A2F70" w:rsidRPr="003D0416">
              <w:rPr>
                <w:rFonts w:cstheme="minorHAnsi"/>
              </w:rPr>
              <w:t>and revised (final) copy</w:t>
            </w:r>
          </w:p>
          <w:p w14:paraId="0BFD0BC4" w14:textId="77777777" w:rsidR="00E2404D" w:rsidRPr="003D0416" w:rsidRDefault="00E2404D" w:rsidP="003D0416">
            <w:pPr>
              <w:jc w:val="both"/>
              <w:rPr>
                <w:rFonts w:cstheme="minorHAnsi"/>
              </w:rPr>
            </w:pPr>
          </w:p>
        </w:tc>
        <w:tc>
          <w:tcPr>
            <w:tcW w:w="2340" w:type="dxa"/>
          </w:tcPr>
          <w:p w14:paraId="05B9264A" w14:textId="6EFADE6D" w:rsidR="00E2404D" w:rsidRPr="003D0416" w:rsidRDefault="003A2F70" w:rsidP="003D0416">
            <w:pPr>
              <w:jc w:val="both"/>
              <w:rPr>
                <w:rFonts w:cstheme="minorHAnsi"/>
              </w:rPr>
            </w:pPr>
            <w:r w:rsidRPr="003D0416">
              <w:rPr>
                <w:rFonts w:cstheme="minorHAnsi"/>
              </w:rPr>
              <w:t>1</w:t>
            </w:r>
            <w:r w:rsidRPr="003D0416">
              <w:rPr>
                <w:rFonts w:cstheme="minorHAnsi"/>
                <w:vertAlign w:val="superscript"/>
              </w:rPr>
              <w:t>st</w:t>
            </w:r>
            <w:r w:rsidRPr="003D0416">
              <w:rPr>
                <w:rFonts w:cstheme="minorHAnsi"/>
              </w:rPr>
              <w:t xml:space="preserve"> draft 30 points, revision 20 points</w:t>
            </w:r>
          </w:p>
        </w:tc>
        <w:tc>
          <w:tcPr>
            <w:tcW w:w="5897" w:type="dxa"/>
            <w:gridSpan w:val="2"/>
          </w:tcPr>
          <w:p w14:paraId="2AFE8E52" w14:textId="24B6A021" w:rsidR="00E2404D" w:rsidRPr="003D0416" w:rsidRDefault="00E2404D" w:rsidP="003D0416">
            <w:pPr>
              <w:jc w:val="both"/>
              <w:rPr>
                <w:rFonts w:cstheme="minorHAnsi"/>
              </w:rPr>
            </w:pPr>
            <w:r w:rsidRPr="003D0416">
              <w:rPr>
                <w:rFonts w:cstheme="minorHAnsi"/>
              </w:rPr>
              <w:t>Completing a cca 350</w:t>
            </w:r>
            <w:r w:rsidR="003A2F70" w:rsidRPr="003D0416">
              <w:rPr>
                <w:rFonts w:cstheme="minorHAnsi"/>
              </w:rPr>
              <w:t>-</w:t>
            </w:r>
            <w:r w:rsidRPr="003D0416">
              <w:rPr>
                <w:rFonts w:cstheme="minorHAnsi"/>
              </w:rPr>
              <w:t>word essay on a chosen topic in line with the requirements of academic writing/argumentative essays; Revising the copy in line with the suggestions and critical comments received from peers</w:t>
            </w:r>
          </w:p>
        </w:tc>
      </w:tr>
      <w:tr w:rsidR="00E2404D" w:rsidRPr="003D0416" w14:paraId="2B660503" w14:textId="77777777" w:rsidTr="003A2F70">
        <w:tc>
          <w:tcPr>
            <w:tcW w:w="2065" w:type="dxa"/>
          </w:tcPr>
          <w:p w14:paraId="4DFEABC2" w14:textId="63919E38" w:rsidR="00E2404D" w:rsidRPr="003D0416" w:rsidRDefault="00E2404D" w:rsidP="003D0416">
            <w:pPr>
              <w:jc w:val="both"/>
              <w:rPr>
                <w:rFonts w:cstheme="minorHAnsi"/>
              </w:rPr>
            </w:pPr>
            <w:r w:rsidRPr="003D0416">
              <w:rPr>
                <w:rFonts w:cstheme="minorHAnsi"/>
              </w:rPr>
              <w:t>Peer Review</w:t>
            </w:r>
          </w:p>
        </w:tc>
        <w:tc>
          <w:tcPr>
            <w:tcW w:w="2340" w:type="dxa"/>
          </w:tcPr>
          <w:p w14:paraId="3E101A3B" w14:textId="46A3E512" w:rsidR="00E2404D" w:rsidRPr="003D0416" w:rsidRDefault="003A2F70" w:rsidP="003D0416">
            <w:pPr>
              <w:jc w:val="both"/>
              <w:rPr>
                <w:rFonts w:cstheme="minorHAnsi"/>
              </w:rPr>
            </w:pPr>
            <w:r w:rsidRPr="003D0416">
              <w:rPr>
                <w:rFonts w:cstheme="minorHAnsi"/>
              </w:rPr>
              <w:t>(2x10) 20 points</w:t>
            </w:r>
          </w:p>
        </w:tc>
        <w:tc>
          <w:tcPr>
            <w:tcW w:w="5897" w:type="dxa"/>
            <w:gridSpan w:val="2"/>
          </w:tcPr>
          <w:p w14:paraId="0ACB115E" w14:textId="145207F9" w:rsidR="00E2404D" w:rsidRPr="003D0416" w:rsidRDefault="003A2F70" w:rsidP="003D0416">
            <w:pPr>
              <w:jc w:val="both"/>
              <w:rPr>
                <w:rFonts w:cstheme="minorHAnsi"/>
              </w:rPr>
            </w:pPr>
            <w:r w:rsidRPr="003D0416">
              <w:rPr>
                <w:rFonts w:cstheme="minorHAnsi"/>
              </w:rPr>
              <w:t>Once the first drafts are submitted each student is required to read two papers written by their class-mates and offer constructive criticism and editing tips.</w:t>
            </w:r>
          </w:p>
        </w:tc>
      </w:tr>
      <w:tr w:rsidR="00E2404D" w:rsidRPr="003D0416" w14:paraId="316E8E2C" w14:textId="77777777" w:rsidTr="003A2F70">
        <w:tc>
          <w:tcPr>
            <w:tcW w:w="2065" w:type="dxa"/>
          </w:tcPr>
          <w:p w14:paraId="03DB10F8" w14:textId="50C5D48E" w:rsidR="00E2404D" w:rsidRPr="003D0416" w:rsidRDefault="003A2F70" w:rsidP="003D0416">
            <w:pPr>
              <w:jc w:val="both"/>
              <w:rPr>
                <w:rFonts w:cstheme="minorHAnsi"/>
              </w:rPr>
            </w:pPr>
            <w:r w:rsidRPr="003D0416">
              <w:rPr>
                <w:rFonts w:cstheme="minorHAnsi"/>
              </w:rPr>
              <w:t>In-class activity</w:t>
            </w:r>
          </w:p>
        </w:tc>
        <w:tc>
          <w:tcPr>
            <w:tcW w:w="2340" w:type="dxa"/>
          </w:tcPr>
          <w:p w14:paraId="0626BB83" w14:textId="544E1090" w:rsidR="00E2404D" w:rsidRPr="003D0416" w:rsidRDefault="003A2F70" w:rsidP="003D0416">
            <w:pPr>
              <w:jc w:val="both"/>
              <w:rPr>
                <w:rFonts w:cstheme="minorHAnsi"/>
              </w:rPr>
            </w:pPr>
            <w:r w:rsidRPr="003D0416">
              <w:rPr>
                <w:rFonts w:cstheme="minorHAnsi"/>
              </w:rPr>
              <w:t>(3x10) 30 points</w:t>
            </w:r>
          </w:p>
        </w:tc>
        <w:tc>
          <w:tcPr>
            <w:tcW w:w="5897" w:type="dxa"/>
            <w:gridSpan w:val="2"/>
          </w:tcPr>
          <w:p w14:paraId="16F433A9" w14:textId="48DBBD14" w:rsidR="00E2404D" w:rsidRPr="003D0416" w:rsidRDefault="00E2404D" w:rsidP="003D0416">
            <w:pPr>
              <w:jc w:val="both"/>
              <w:rPr>
                <w:rFonts w:cstheme="minorHAnsi"/>
              </w:rPr>
            </w:pPr>
            <w:r w:rsidRPr="003D0416">
              <w:rPr>
                <w:rFonts w:cstheme="minorHAnsi"/>
              </w:rPr>
              <w:t>Active and meaningful participation in group tasks (brainstorming, re-restructuring; prompt feedback, etc); completion of in-class short writing tasks (Crafting intro; Writing topic sentences and linking; etc)</w:t>
            </w:r>
          </w:p>
        </w:tc>
      </w:tr>
    </w:tbl>
    <w:p w14:paraId="652FA924" w14:textId="4D078F3D" w:rsidR="009F47F0" w:rsidRDefault="00C82CE9" w:rsidP="003D0416">
      <w:pPr>
        <w:suppressAutoHyphens/>
        <w:autoSpaceDE w:val="0"/>
        <w:autoSpaceDN w:val="0"/>
        <w:adjustRightInd w:val="0"/>
        <w:spacing w:after="0" w:line="240" w:lineRule="auto"/>
        <w:jc w:val="both"/>
        <w:rPr>
          <w:rFonts w:cstheme="minorHAnsi"/>
        </w:rPr>
      </w:pPr>
      <w:r>
        <w:rPr>
          <w:rFonts w:cstheme="minorHAnsi"/>
        </w:rPr>
        <w:lastRenderedPageBreak/>
        <w:t>Schedule:</w:t>
      </w:r>
    </w:p>
    <w:tbl>
      <w:tblPr>
        <w:tblStyle w:val="Rcsostblzat"/>
        <w:tblW w:w="0" w:type="auto"/>
        <w:tblLook w:val="04A0" w:firstRow="1" w:lastRow="0" w:firstColumn="1" w:lastColumn="0" w:noHBand="0" w:noVBand="1"/>
      </w:tblPr>
      <w:tblGrid>
        <w:gridCol w:w="2065"/>
        <w:gridCol w:w="2340"/>
        <w:gridCol w:w="5897"/>
      </w:tblGrid>
      <w:tr w:rsidR="00C82CE9" w:rsidRPr="003D0416" w14:paraId="0401A34A" w14:textId="77777777" w:rsidTr="00367DD7">
        <w:tc>
          <w:tcPr>
            <w:tcW w:w="2065" w:type="dxa"/>
          </w:tcPr>
          <w:p w14:paraId="28A00CB4" w14:textId="32CAC10E" w:rsidR="00C82CE9" w:rsidRPr="003D0416" w:rsidRDefault="00367DD7" w:rsidP="0068795F">
            <w:pPr>
              <w:jc w:val="both"/>
              <w:rPr>
                <w:rFonts w:cstheme="minorHAnsi"/>
                <w:b/>
                <w:bCs/>
              </w:rPr>
            </w:pPr>
            <w:r>
              <w:rPr>
                <w:rFonts w:cstheme="minorHAnsi"/>
                <w:b/>
                <w:bCs/>
              </w:rPr>
              <w:t>Date</w:t>
            </w:r>
          </w:p>
        </w:tc>
        <w:tc>
          <w:tcPr>
            <w:tcW w:w="2340" w:type="dxa"/>
          </w:tcPr>
          <w:p w14:paraId="1F142019" w14:textId="15C20AF5" w:rsidR="00C82CE9" w:rsidRPr="003D0416" w:rsidRDefault="00367DD7" w:rsidP="0068795F">
            <w:pPr>
              <w:jc w:val="both"/>
              <w:rPr>
                <w:rFonts w:cstheme="minorHAnsi"/>
                <w:b/>
                <w:bCs/>
              </w:rPr>
            </w:pPr>
            <w:r>
              <w:rPr>
                <w:rFonts w:cstheme="minorHAnsi"/>
                <w:b/>
                <w:bCs/>
              </w:rPr>
              <w:t>At home</w:t>
            </w:r>
          </w:p>
        </w:tc>
        <w:tc>
          <w:tcPr>
            <w:tcW w:w="5897" w:type="dxa"/>
          </w:tcPr>
          <w:p w14:paraId="6220163A" w14:textId="22286D97" w:rsidR="00C82CE9" w:rsidRPr="003D0416" w:rsidRDefault="00670783" w:rsidP="0068795F">
            <w:pPr>
              <w:jc w:val="both"/>
              <w:rPr>
                <w:rFonts w:cstheme="minorHAnsi"/>
                <w:b/>
                <w:bCs/>
              </w:rPr>
            </w:pPr>
            <w:r>
              <w:rPr>
                <w:rFonts w:cstheme="minorHAnsi"/>
                <w:b/>
                <w:bCs/>
              </w:rPr>
              <w:t>In</w:t>
            </w:r>
            <w:r w:rsidR="00367DD7">
              <w:rPr>
                <w:rFonts w:cstheme="minorHAnsi"/>
                <w:b/>
                <w:bCs/>
              </w:rPr>
              <w:t xml:space="preserve"> class</w:t>
            </w:r>
          </w:p>
        </w:tc>
      </w:tr>
      <w:tr w:rsidR="00367DD7" w:rsidRPr="003D0416" w14:paraId="774CCFC7" w14:textId="77777777" w:rsidTr="0068795F">
        <w:tc>
          <w:tcPr>
            <w:tcW w:w="2065" w:type="dxa"/>
          </w:tcPr>
          <w:p w14:paraId="4DE1F6CB" w14:textId="4744EF6C" w:rsidR="00367DD7" w:rsidRPr="003D0416" w:rsidRDefault="00367DD7" w:rsidP="00367DD7">
            <w:pPr>
              <w:jc w:val="both"/>
              <w:rPr>
                <w:rFonts w:cstheme="minorHAnsi"/>
              </w:rPr>
            </w:pPr>
            <w:r>
              <w:rPr>
                <w:rFonts w:cstheme="minorHAnsi"/>
              </w:rPr>
              <w:t>Februray 22</w:t>
            </w:r>
          </w:p>
          <w:p w14:paraId="70C5AA53" w14:textId="77777777" w:rsidR="00367DD7" w:rsidRPr="003D0416" w:rsidRDefault="00367DD7" w:rsidP="00367DD7">
            <w:pPr>
              <w:jc w:val="both"/>
              <w:rPr>
                <w:rFonts w:cstheme="minorHAnsi"/>
              </w:rPr>
            </w:pPr>
          </w:p>
        </w:tc>
        <w:tc>
          <w:tcPr>
            <w:tcW w:w="2340" w:type="dxa"/>
          </w:tcPr>
          <w:p w14:paraId="6A243786" w14:textId="5BB5EA5F" w:rsidR="00367DD7" w:rsidRPr="003D0416" w:rsidRDefault="00367DD7" w:rsidP="00367DD7">
            <w:pPr>
              <w:jc w:val="both"/>
              <w:rPr>
                <w:rFonts w:cstheme="minorHAnsi"/>
              </w:rPr>
            </w:pPr>
            <w:r>
              <w:rPr>
                <w:rFonts w:cstheme="minorHAnsi"/>
              </w:rPr>
              <w:t>Topic/title of your home essay</w:t>
            </w:r>
          </w:p>
        </w:tc>
        <w:tc>
          <w:tcPr>
            <w:tcW w:w="5897" w:type="dxa"/>
          </w:tcPr>
          <w:p w14:paraId="7804D931" w14:textId="4B2BC3EE" w:rsidR="00367DD7" w:rsidRPr="00670783" w:rsidRDefault="00367DD7" w:rsidP="00367DD7">
            <w:pPr>
              <w:ind w:left="-22"/>
              <w:jc w:val="both"/>
              <w:rPr>
                <w:rFonts w:cstheme="minorHAnsi"/>
                <w:bCs/>
                <w:iCs/>
                <w:lang w:val="en-GB"/>
              </w:rPr>
            </w:pPr>
            <w:r w:rsidRPr="00670783">
              <w:rPr>
                <w:rFonts w:cstheme="minorHAnsi"/>
              </w:rPr>
              <w:t xml:space="preserve">Working on your introduction paragraph: a roadmap to your paper. </w:t>
            </w:r>
            <w:r w:rsidRPr="00670783">
              <w:rPr>
                <w:rFonts w:cstheme="minorHAnsi"/>
                <w:bCs/>
                <w:iCs/>
                <w:lang w:val="en-GB"/>
              </w:rPr>
              <w:t>Basic structure for descriptive and argumentative papers</w:t>
            </w:r>
          </w:p>
          <w:p w14:paraId="48F03594" w14:textId="77777777" w:rsidR="00670783" w:rsidRPr="00670783" w:rsidRDefault="00367DD7" w:rsidP="00670783">
            <w:pPr>
              <w:jc w:val="both"/>
              <w:rPr>
                <w:rFonts w:cstheme="minorHAnsi"/>
              </w:rPr>
            </w:pPr>
            <w:r w:rsidRPr="00670783">
              <w:rPr>
                <w:rFonts w:cstheme="minorHAnsi"/>
                <w:iCs/>
              </w:rPr>
              <w:t xml:space="preserve">Outline for body paragraphs; Stops on the road: the topic sentence.  </w:t>
            </w:r>
            <w:r w:rsidR="00670783" w:rsidRPr="00670783">
              <w:rPr>
                <w:rFonts w:cstheme="minorHAnsi"/>
              </w:rPr>
              <w:t>Organizing supporting evidence.</w:t>
            </w:r>
          </w:p>
          <w:p w14:paraId="69768D8B" w14:textId="7FE2D34E" w:rsidR="00367DD7" w:rsidRPr="00670783" w:rsidRDefault="00367DD7" w:rsidP="00367DD7">
            <w:pPr>
              <w:jc w:val="both"/>
              <w:rPr>
                <w:rFonts w:cstheme="minorHAnsi"/>
                <w:iCs/>
              </w:rPr>
            </w:pPr>
            <w:r w:rsidRPr="00670783">
              <w:rPr>
                <w:rFonts w:cstheme="minorHAnsi"/>
                <w:iCs/>
              </w:rPr>
              <w:t>Academic language and style.</w:t>
            </w:r>
          </w:p>
          <w:p w14:paraId="0A72F5CF" w14:textId="0421010A" w:rsidR="00367DD7" w:rsidRPr="00670783" w:rsidRDefault="00367DD7" w:rsidP="00367DD7">
            <w:pPr>
              <w:jc w:val="both"/>
              <w:rPr>
                <w:rFonts w:cstheme="minorHAnsi"/>
              </w:rPr>
            </w:pPr>
            <w:r w:rsidRPr="00670783">
              <w:rPr>
                <w:rFonts w:cstheme="minorHAnsi"/>
                <w:iCs/>
              </w:rPr>
              <w:t>Introduction to copy-reading, evaluation and revision.</w:t>
            </w:r>
          </w:p>
        </w:tc>
      </w:tr>
      <w:tr w:rsidR="00367DD7" w:rsidRPr="003D0416" w14:paraId="3A6B17AE" w14:textId="77777777" w:rsidTr="0068795F">
        <w:tc>
          <w:tcPr>
            <w:tcW w:w="2065" w:type="dxa"/>
          </w:tcPr>
          <w:p w14:paraId="44D24341" w14:textId="77777777" w:rsidR="00367DD7" w:rsidRDefault="00367DD7" w:rsidP="00367DD7">
            <w:pPr>
              <w:jc w:val="both"/>
              <w:rPr>
                <w:rFonts w:cstheme="minorHAnsi"/>
              </w:rPr>
            </w:pPr>
            <w:r>
              <w:rPr>
                <w:rFonts w:cstheme="minorHAnsi"/>
              </w:rPr>
              <w:t>March 21</w:t>
            </w:r>
          </w:p>
          <w:p w14:paraId="0D451596" w14:textId="77777777" w:rsidR="00367DD7" w:rsidRDefault="00367DD7" w:rsidP="00367DD7">
            <w:pPr>
              <w:jc w:val="both"/>
              <w:rPr>
                <w:rFonts w:cstheme="minorHAnsi"/>
              </w:rPr>
            </w:pPr>
          </w:p>
          <w:p w14:paraId="450A016A" w14:textId="77777777" w:rsidR="00367DD7" w:rsidRDefault="00367DD7" w:rsidP="00367DD7">
            <w:pPr>
              <w:jc w:val="both"/>
              <w:rPr>
                <w:rFonts w:cstheme="minorHAnsi"/>
              </w:rPr>
            </w:pPr>
          </w:p>
          <w:p w14:paraId="7C9E8060" w14:textId="77777777" w:rsidR="00367DD7" w:rsidRDefault="00367DD7" w:rsidP="00367DD7">
            <w:pPr>
              <w:jc w:val="both"/>
              <w:rPr>
                <w:rFonts w:cstheme="minorHAnsi"/>
              </w:rPr>
            </w:pPr>
            <w:r>
              <w:rPr>
                <w:rFonts w:cstheme="minorHAnsi"/>
              </w:rPr>
              <w:t>April 6</w:t>
            </w:r>
          </w:p>
          <w:p w14:paraId="633C95B3" w14:textId="77777777" w:rsidR="00367DD7" w:rsidRDefault="00367DD7" w:rsidP="00367DD7">
            <w:pPr>
              <w:jc w:val="both"/>
              <w:rPr>
                <w:rFonts w:cstheme="minorHAnsi"/>
              </w:rPr>
            </w:pPr>
          </w:p>
          <w:p w14:paraId="58CBED5E" w14:textId="060C04AE" w:rsidR="00367DD7" w:rsidRPr="003D0416" w:rsidRDefault="00367DD7" w:rsidP="00367DD7">
            <w:pPr>
              <w:jc w:val="both"/>
              <w:rPr>
                <w:rFonts w:cstheme="minorHAnsi"/>
              </w:rPr>
            </w:pPr>
            <w:r>
              <w:rPr>
                <w:rFonts w:cstheme="minorHAnsi"/>
              </w:rPr>
              <w:t>April 17</w:t>
            </w:r>
          </w:p>
        </w:tc>
        <w:tc>
          <w:tcPr>
            <w:tcW w:w="2340" w:type="dxa"/>
          </w:tcPr>
          <w:p w14:paraId="42E984D0" w14:textId="3FCC2001" w:rsidR="00367DD7" w:rsidRDefault="00367DD7" w:rsidP="00367DD7">
            <w:pPr>
              <w:jc w:val="both"/>
              <w:rPr>
                <w:rFonts w:cstheme="minorHAnsi"/>
              </w:rPr>
            </w:pPr>
            <w:r>
              <w:rPr>
                <w:rFonts w:cstheme="minorHAnsi"/>
              </w:rPr>
              <w:t>First Draft of your home essay</w:t>
            </w:r>
            <w:r w:rsidR="00670783">
              <w:rPr>
                <w:rFonts w:cstheme="minorHAnsi"/>
              </w:rPr>
              <w:t>—print copy in class</w:t>
            </w:r>
          </w:p>
          <w:p w14:paraId="6E1ABC4C" w14:textId="77777777" w:rsidR="00367DD7" w:rsidRDefault="00367DD7" w:rsidP="00367DD7">
            <w:pPr>
              <w:jc w:val="both"/>
              <w:rPr>
                <w:rFonts w:cstheme="minorHAnsi"/>
              </w:rPr>
            </w:pPr>
          </w:p>
          <w:p w14:paraId="55E72DE2" w14:textId="5148965D" w:rsidR="00367DD7" w:rsidRDefault="00367DD7" w:rsidP="00367DD7">
            <w:pPr>
              <w:jc w:val="both"/>
              <w:rPr>
                <w:rFonts w:cstheme="minorHAnsi"/>
              </w:rPr>
            </w:pPr>
            <w:r>
              <w:rPr>
                <w:rFonts w:cstheme="minorHAnsi"/>
              </w:rPr>
              <w:t>Peer-review of 2 essays</w:t>
            </w:r>
            <w:r w:rsidR="00670783">
              <w:rPr>
                <w:rFonts w:cstheme="minorHAnsi"/>
              </w:rPr>
              <w:t xml:space="preserve"> via email</w:t>
            </w:r>
          </w:p>
          <w:p w14:paraId="1BB8831B" w14:textId="77777777" w:rsidR="00367DD7" w:rsidRDefault="00367DD7" w:rsidP="00367DD7">
            <w:pPr>
              <w:jc w:val="both"/>
              <w:rPr>
                <w:rFonts w:cstheme="minorHAnsi"/>
              </w:rPr>
            </w:pPr>
          </w:p>
          <w:p w14:paraId="225E1487" w14:textId="698E02C0" w:rsidR="00367DD7" w:rsidRPr="003D0416" w:rsidRDefault="00367DD7" w:rsidP="00367DD7">
            <w:pPr>
              <w:jc w:val="both"/>
              <w:rPr>
                <w:rFonts w:cstheme="minorHAnsi"/>
              </w:rPr>
            </w:pPr>
            <w:r>
              <w:rPr>
                <w:rFonts w:cstheme="minorHAnsi"/>
              </w:rPr>
              <w:t>Revised copy of your home essay via email</w:t>
            </w:r>
          </w:p>
        </w:tc>
        <w:tc>
          <w:tcPr>
            <w:tcW w:w="5897" w:type="dxa"/>
          </w:tcPr>
          <w:p w14:paraId="261081F3" w14:textId="77777777" w:rsidR="00367DD7" w:rsidRPr="00670783" w:rsidRDefault="00367DD7" w:rsidP="00367DD7">
            <w:pPr>
              <w:jc w:val="both"/>
              <w:rPr>
                <w:rFonts w:cstheme="minorHAnsi"/>
              </w:rPr>
            </w:pPr>
            <w:r w:rsidRPr="00670783">
              <w:rPr>
                <w:rFonts w:cstheme="minorHAnsi"/>
              </w:rPr>
              <w:t>Cohesion and coherence. Linking ideas.</w:t>
            </w:r>
          </w:p>
          <w:p w14:paraId="69E78264" w14:textId="687A8898" w:rsidR="00367DD7" w:rsidRPr="00670783" w:rsidRDefault="00670783" w:rsidP="00367DD7">
            <w:pPr>
              <w:jc w:val="both"/>
              <w:rPr>
                <w:rFonts w:cstheme="minorHAnsi"/>
                <w:lang w:val="en-GB"/>
              </w:rPr>
            </w:pPr>
            <w:r>
              <w:rPr>
                <w:rFonts w:cstheme="minorHAnsi"/>
                <w:lang w:val="en-GB"/>
              </w:rPr>
              <w:t>Transitions:</w:t>
            </w:r>
            <w:r w:rsidR="00367DD7" w:rsidRPr="00670783">
              <w:rPr>
                <w:rFonts w:cstheme="minorHAnsi"/>
                <w:lang w:val="en-GB"/>
              </w:rPr>
              <w:t xml:space="preserve"> signposting for your reader on the road.</w:t>
            </w:r>
          </w:p>
          <w:p w14:paraId="6C366277" w14:textId="77777777" w:rsidR="00367DD7" w:rsidRPr="00670783" w:rsidRDefault="00367DD7" w:rsidP="00367DD7">
            <w:pPr>
              <w:jc w:val="both"/>
              <w:rPr>
                <w:rFonts w:cstheme="minorHAnsi"/>
                <w:lang w:val="en-GB"/>
              </w:rPr>
            </w:pPr>
            <w:r w:rsidRPr="00670783">
              <w:rPr>
                <w:rFonts w:cstheme="minorHAnsi"/>
                <w:lang w:val="en-GB"/>
              </w:rPr>
              <w:t>Punctuations: stops, green lights, slow-downs, and round-abouts, and dead-ends.</w:t>
            </w:r>
          </w:p>
          <w:p w14:paraId="7D6C55A7" w14:textId="77777777" w:rsidR="00367DD7" w:rsidRPr="00670783" w:rsidRDefault="00367DD7" w:rsidP="00367DD7">
            <w:pPr>
              <w:pStyle w:val="FE"/>
              <w:spacing w:after="0"/>
              <w:ind w:left="29"/>
              <w:rPr>
                <w:rFonts w:asciiTheme="minorHAnsi" w:hAnsiTheme="minorHAnsi" w:cstheme="minorHAnsi"/>
                <w:bCs/>
                <w:iCs/>
                <w:sz w:val="22"/>
                <w:szCs w:val="22"/>
                <w:lang w:val="en-GB"/>
              </w:rPr>
            </w:pPr>
            <w:r w:rsidRPr="00670783">
              <w:rPr>
                <w:rFonts w:asciiTheme="minorHAnsi" w:hAnsiTheme="minorHAnsi" w:cstheme="minorHAnsi"/>
                <w:bCs/>
                <w:iCs/>
                <w:sz w:val="22"/>
                <w:szCs w:val="22"/>
                <w:lang w:val="en-GB"/>
              </w:rPr>
              <w:t>Revisit mechanics: spelling, punctuation, word-choice</w:t>
            </w:r>
          </w:p>
          <w:p w14:paraId="4A968935" w14:textId="77777777" w:rsidR="00367DD7" w:rsidRPr="00670783" w:rsidRDefault="00367DD7" w:rsidP="00367DD7">
            <w:pPr>
              <w:jc w:val="both"/>
              <w:rPr>
                <w:rFonts w:cstheme="minorHAnsi"/>
                <w:bCs/>
                <w:iCs/>
                <w:lang w:val="en-GB"/>
              </w:rPr>
            </w:pPr>
            <w:r w:rsidRPr="00670783">
              <w:rPr>
                <w:rFonts w:cstheme="minorHAnsi"/>
                <w:bCs/>
                <w:iCs/>
                <w:lang w:val="en-GB"/>
              </w:rPr>
              <w:t>Syntax problems and temporal shifts—your poor reader gets confused</w:t>
            </w:r>
          </w:p>
          <w:p w14:paraId="0C1A9DE2" w14:textId="77777777" w:rsidR="00670783" w:rsidRPr="00670783" w:rsidRDefault="00670783" w:rsidP="00670783">
            <w:pPr>
              <w:jc w:val="both"/>
              <w:rPr>
                <w:rFonts w:cstheme="minorHAnsi"/>
                <w:lang w:val="en-GB"/>
              </w:rPr>
            </w:pPr>
            <w:r w:rsidRPr="00670783">
              <w:rPr>
                <w:rFonts w:cstheme="minorHAnsi"/>
                <w:lang w:val="en-GB"/>
              </w:rPr>
              <w:t>Degrees of plagiarism.</w:t>
            </w:r>
          </w:p>
          <w:p w14:paraId="0E464FAB" w14:textId="7427A297" w:rsidR="00670783" w:rsidRPr="00670783" w:rsidRDefault="00670783" w:rsidP="00670783">
            <w:pPr>
              <w:jc w:val="both"/>
              <w:rPr>
                <w:rFonts w:cstheme="minorHAnsi"/>
              </w:rPr>
            </w:pPr>
            <w:r w:rsidRPr="00670783">
              <w:rPr>
                <w:rFonts w:cstheme="minorHAnsi"/>
                <w:lang w:val="en-GB"/>
              </w:rPr>
              <w:t>Layout and format issues—make it easy on your reader.</w:t>
            </w:r>
          </w:p>
        </w:tc>
      </w:tr>
      <w:tr w:rsidR="00367DD7" w:rsidRPr="003D0416" w14:paraId="403C10BD" w14:textId="77777777" w:rsidTr="0068795F">
        <w:tc>
          <w:tcPr>
            <w:tcW w:w="2065" w:type="dxa"/>
          </w:tcPr>
          <w:p w14:paraId="39784FC5" w14:textId="5FC9FD68" w:rsidR="00367DD7" w:rsidRPr="003D0416" w:rsidRDefault="00367DD7" w:rsidP="00367DD7">
            <w:pPr>
              <w:jc w:val="both"/>
              <w:rPr>
                <w:rFonts w:cstheme="minorHAnsi"/>
              </w:rPr>
            </w:pPr>
            <w:r>
              <w:rPr>
                <w:rFonts w:cstheme="minorHAnsi"/>
              </w:rPr>
              <w:t>April 25</w:t>
            </w:r>
          </w:p>
        </w:tc>
        <w:tc>
          <w:tcPr>
            <w:tcW w:w="2340" w:type="dxa"/>
          </w:tcPr>
          <w:p w14:paraId="5798FF13" w14:textId="389E8E43" w:rsidR="00367DD7" w:rsidRPr="003D0416" w:rsidRDefault="00670783" w:rsidP="00670783">
            <w:pPr>
              <w:jc w:val="both"/>
              <w:rPr>
                <w:rFonts w:cstheme="minorHAnsi"/>
              </w:rPr>
            </w:pPr>
            <w:r>
              <w:rPr>
                <w:rFonts w:cstheme="minorHAnsi"/>
              </w:rPr>
              <w:t>--</w:t>
            </w:r>
          </w:p>
        </w:tc>
        <w:tc>
          <w:tcPr>
            <w:tcW w:w="5897" w:type="dxa"/>
          </w:tcPr>
          <w:p w14:paraId="237E52D2" w14:textId="728B9A3A" w:rsidR="00367DD7" w:rsidRPr="003D0416" w:rsidRDefault="00367DD7" w:rsidP="00367DD7">
            <w:pPr>
              <w:jc w:val="both"/>
              <w:rPr>
                <w:rFonts w:cstheme="minorHAnsi"/>
              </w:rPr>
            </w:pPr>
            <w:r>
              <w:rPr>
                <w:rFonts w:cstheme="minorHAnsi"/>
              </w:rPr>
              <w:t>Individual consultations</w:t>
            </w:r>
          </w:p>
        </w:tc>
      </w:tr>
    </w:tbl>
    <w:p w14:paraId="360EE4B6" w14:textId="77777777" w:rsidR="00C82CE9" w:rsidRPr="003D0416" w:rsidRDefault="00C82CE9" w:rsidP="003D0416">
      <w:pPr>
        <w:suppressAutoHyphens/>
        <w:autoSpaceDE w:val="0"/>
        <w:autoSpaceDN w:val="0"/>
        <w:adjustRightInd w:val="0"/>
        <w:spacing w:after="0" w:line="240" w:lineRule="auto"/>
        <w:jc w:val="both"/>
        <w:rPr>
          <w:rFonts w:cstheme="minorHAnsi"/>
        </w:rPr>
      </w:pPr>
    </w:p>
    <w:sectPr w:rsidR="00C82CE9" w:rsidRPr="003D0416" w:rsidSect="00B34F4C">
      <w:type w:val="continuous"/>
      <w:pgSz w:w="12240" w:h="15840"/>
      <w:pgMar w:top="964" w:right="964" w:bottom="964" w:left="96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Cirill">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1" w15:restartNumberingAfterBreak="0">
    <w:nsid w:val="00000003"/>
    <w:multiLevelType w:val="singleLevel"/>
    <w:tmpl w:val="00000003"/>
    <w:name w:val="WW8Num4"/>
    <w:lvl w:ilvl="0">
      <w:start w:val="1"/>
      <w:numFmt w:val="decimal"/>
      <w:lvlText w:val="%1."/>
      <w:lvlJc w:val="left"/>
      <w:pPr>
        <w:tabs>
          <w:tab w:val="num" w:pos="360"/>
        </w:tabs>
        <w:ind w:left="360" w:hanging="360"/>
      </w:pPr>
    </w:lvl>
  </w:abstractNum>
  <w:abstractNum w:abstractNumId="2" w15:restartNumberingAfterBreak="0">
    <w:nsid w:val="00000004"/>
    <w:multiLevelType w:val="singleLevel"/>
    <w:tmpl w:val="00000004"/>
    <w:name w:val="WW8Num6"/>
    <w:lvl w:ilvl="0">
      <w:start w:val="1"/>
      <w:numFmt w:val="bullet"/>
      <w:lvlText w:val=""/>
      <w:lvlJc w:val="left"/>
      <w:pPr>
        <w:tabs>
          <w:tab w:val="num" w:pos="927"/>
        </w:tabs>
        <w:ind w:left="360" w:firstLine="207"/>
      </w:pPr>
      <w:rPr>
        <w:rFonts w:ascii="Symbol" w:hAnsi="Symbol"/>
      </w:rPr>
    </w:lvl>
  </w:abstractNum>
  <w:abstractNum w:abstractNumId="3" w15:restartNumberingAfterBreak="0">
    <w:nsid w:val="05BE6FEA"/>
    <w:multiLevelType w:val="hybridMultilevel"/>
    <w:tmpl w:val="5E601054"/>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15:restartNumberingAfterBreak="0">
    <w:nsid w:val="1B1A59FB"/>
    <w:multiLevelType w:val="hybridMultilevel"/>
    <w:tmpl w:val="9218406A"/>
    <w:lvl w:ilvl="0" w:tplc="04090001">
      <w:start w:val="1"/>
      <w:numFmt w:val="bullet"/>
      <w:lvlText w:val=""/>
      <w:lvlJc w:val="left"/>
      <w:pPr>
        <w:ind w:left="1084" w:hanging="360"/>
      </w:pPr>
      <w:rPr>
        <w:rFonts w:ascii="Symbol" w:hAnsi="Symbol" w:hint="default"/>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5" w15:restartNumberingAfterBreak="0">
    <w:nsid w:val="1D5E619D"/>
    <w:multiLevelType w:val="hybridMultilevel"/>
    <w:tmpl w:val="3AD44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941387"/>
    <w:multiLevelType w:val="hybridMultilevel"/>
    <w:tmpl w:val="A136F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437D77"/>
    <w:multiLevelType w:val="hybridMultilevel"/>
    <w:tmpl w:val="14D82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CE6D21"/>
    <w:multiLevelType w:val="hybridMultilevel"/>
    <w:tmpl w:val="9E42EF28"/>
    <w:lvl w:ilvl="0" w:tplc="0409000F">
      <w:start w:val="1"/>
      <w:numFmt w:val="decimal"/>
      <w:lvlText w:val="%1."/>
      <w:lvlJc w:val="left"/>
      <w:pPr>
        <w:ind w:left="786" w:hanging="360"/>
      </w:pPr>
      <w:rPr>
        <w:rFont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15:restartNumberingAfterBreak="0">
    <w:nsid w:val="7AF67E12"/>
    <w:multiLevelType w:val="hybridMultilevel"/>
    <w:tmpl w:val="AD62F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8"/>
  </w:num>
  <w:num w:numId="6">
    <w:abstractNumId w:val="9"/>
  </w:num>
  <w:num w:numId="7">
    <w:abstractNumId w:val="7"/>
  </w:num>
  <w:num w:numId="8">
    <w:abstractNumId w:val="5"/>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CB2"/>
    <w:rsid w:val="00014EBD"/>
    <w:rsid w:val="00023DC0"/>
    <w:rsid w:val="00051422"/>
    <w:rsid w:val="00065D7C"/>
    <w:rsid w:val="000774EB"/>
    <w:rsid w:val="000C002D"/>
    <w:rsid w:val="000D1C74"/>
    <w:rsid w:val="000D66D7"/>
    <w:rsid w:val="001014DF"/>
    <w:rsid w:val="00103439"/>
    <w:rsid w:val="00113935"/>
    <w:rsid w:val="00131941"/>
    <w:rsid w:val="00180227"/>
    <w:rsid w:val="001B502C"/>
    <w:rsid w:val="001F068D"/>
    <w:rsid w:val="001F6FF3"/>
    <w:rsid w:val="00295339"/>
    <w:rsid w:val="002B0D8E"/>
    <w:rsid w:val="002B49C4"/>
    <w:rsid w:val="002D1423"/>
    <w:rsid w:val="00301043"/>
    <w:rsid w:val="00334071"/>
    <w:rsid w:val="00367DD7"/>
    <w:rsid w:val="00381ADE"/>
    <w:rsid w:val="003A2F70"/>
    <w:rsid w:val="003D0416"/>
    <w:rsid w:val="0040270F"/>
    <w:rsid w:val="0041415E"/>
    <w:rsid w:val="0043189A"/>
    <w:rsid w:val="00440CB2"/>
    <w:rsid w:val="00455D5A"/>
    <w:rsid w:val="00473126"/>
    <w:rsid w:val="00485B0B"/>
    <w:rsid w:val="004C179E"/>
    <w:rsid w:val="004C6015"/>
    <w:rsid w:val="004F105D"/>
    <w:rsid w:val="004F7764"/>
    <w:rsid w:val="00516EB4"/>
    <w:rsid w:val="0054467F"/>
    <w:rsid w:val="00545E59"/>
    <w:rsid w:val="005531E5"/>
    <w:rsid w:val="005B7E69"/>
    <w:rsid w:val="005C11C9"/>
    <w:rsid w:val="005D5E9A"/>
    <w:rsid w:val="005E36C6"/>
    <w:rsid w:val="00620329"/>
    <w:rsid w:val="00623136"/>
    <w:rsid w:val="00640407"/>
    <w:rsid w:val="0064711A"/>
    <w:rsid w:val="0065020E"/>
    <w:rsid w:val="00670783"/>
    <w:rsid w:val="006C1719"/>
    <w:rsid w:val="006D61BF"/>
    <w:rsid w:val="006F74B7"/>
    <w:rsid w:val="007416CC"/>
    <w:rsid w:val="00743DEE"/>
    <w:rsid w:val="007820B5"/>
    <w:rsid w:val="007B04FA"/>
    <w:rsid w:val="007E70B4"/>
    <w:rsid w:val="007F088F"/>
    <w:rsid w:val="007F6AE7"/>
    <w:rsid w:val="00816117"/>
    <w:rsid w:val="00820214"/>
    <w:rsid w:val="00835B46"/>
    <w:rsid w:val="0084374E"/>
    <w:rsid w:val="00855898"/>
    <w:rsid w:val="00856892"/>
    <w:rsid w:val="008756CE"/>
    <w:rsid w:val="00895676"/>
    <w:rsid w:val="008A1F38"/>
    <w:rsid w:val="008B367C"/>
    <w:rsid w:val="008C6334"/>
    <w:rsid w:val="008E11A8"/>
    <w:rsid w:val="008F6ED0"/>
    <w:rsid w:val="00914630"/>
    <w:rsid w:val="009154E0"/>
    <w:rsid w:val="00920979"/>
    <w:rsid w:val="00925A7A"/>
    <w:rsid w:val="00936B1E"/>
    <w:rsid w:val="009423C2"/>
    <w:rsid w:val="009633D2"/>
    <w:rsid w:val="009762A7"/>
    <w:rsid w:val="009A4447"/>
    <w:rsid w:val="009A5025"/>
    <w:rsid w:val="009C399B"/>
    <w:rsid w:val="009F47F0"/>
    <w:rsid w:val="009F49A0"/>
    <w:rsid w:val="00A00736"/>
    <w:rsid w:val="00A03E82"/>
    <w:rsid w:val="00A05AE9"/>
    <w:rsid w:val="00A3050D"/>
    <w:rsid w:val="00A3107A"/>
    <w:rsid w:val="00A71022"/>
    <w:rsid w:val="00A858FC"/>
    <w:rsid w:val="00A86DF7"/>
    <w:rsid w:val="00AC253A"/>
    <w:rsid w:val="00AC3297"/>
    <w:rsid w:val="00AF49FE"/>
    <w:rsid w:val="00B105F4"/>
    <w:rsid w:val="00B25E55"/>
    <w:rsid w:val="00B33ED8"/>
    <w:rsid w:val="00B34F4C"/>
    <w:rsid w:val="00B76F82"/>
    <w:rsid w:val="00BB060C"/>
    <w:rsid w:val="00BD065C"/>
    <w:rsid w:val="00BD66D8"/>
    <w:rsid w:val="00BE7553"/>
    <w:rsid w:val="00C55107"/>
    <w:rsid w:val="00C80ACE"/>
    <w:rsid w:val="00C82CE9"/>
    <w:rsid w:val="00C96721"/>
    <w:rsid w:val="00C96F99"/>
    <w:rsid w:val="00CA1203"/>
    <w:rsid w:val="00CC374F"/>
    <w:rsid w:val="00D2374F"/>
    <w:rsid w:val="00D62781"/>
    <w:rsid w:val="00D705F2"/>
    <w:rsid w:val="00D76A20"/>
    <w:rsid w:val="00D865D5"/>
    <w:rsid w:val="00DD27A5"/>
    <w:rsid w:val="00DD2994"/>
    <w:rsid w:val="00DD414A"/>
    <w:rsid w:val="00E01D1A"/>
    <w:rsid w:val="00E045B7"/>
    <w:rsid w:val="00E2404D"/>
    <w:rsid w:val="00E34A62"/>
    <w:rsid w:val="00E615F6"/>
    <w:rsid w:val="00EE4EFC"/>
    <w:rsid w:val="00EE5015"/>
    <w:rsid w:val="00F01D85"/>
    <w:rsid w:val="00F36516"/>
    <w:rsid w:val="00F777FC"/>
    <w:rsid w:val="00F94E09"/>
    <w:rsid w:val="00F979D2"/>
    <w:rsid w:val="00FC2170"/>
    <w:rsid w:val="00FD4A70"/>
    <w:rsid w:val="00FF1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F2886"/>
  <w15:docId w15:val="{26B0E3EF-1781-4254-A2CE-904AA5586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4731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Cmsor2">
    <w:name w:val="heading 2"/>
    <w:basedOn w:val="Norml"/>
    <w:link w:val="Cmsor2Char"/>
    <w:uiPriority w:val="9"/>
    <w:qFormat/>
    <w:rsid w:val="004731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Cmsor3">
    <w:name w:val="heading 3"/>
    <w:basedOn w:val="Norml"/>
    <w:next w:val="Norml"/>
    <w:link w:val="Cmsor3Char"/>
    <w:uiPriority w:val="9"/>
    <w:semiHidden/>
    <w:unhideWhenUsed/>
    <w:qFormat/>
    <w:rsid w:val="004731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Alcm">
    <w:name w:val="Subtitle"/>
    <w:basedOn w:val="Norml"/>
    <w:next w:val="Norml"/>
    <w:link w:val="AlcmChar"/>
    <w:uiPriority w:val="11"/>
    <w:qFormat/>
    <w:rsid w:val="00440CB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cmChar">
    <w:name w:val="Alcím Char"/>
    <w:basedOn w:val="Bekezdsalapbettpusa"/>
    <w:link w:val="Alcm"/>
    <w:uiPriority w:val="11"/>
    <w:rsid w:val="00440CB2"/>
    <w:rPr>
      <w:rFonts w:asciiTheme="majorHAnsi" w:eastAsiaTheme="majorEastAsia" w:hAnsiTheme="majorHAnsi" w:cstheme="majorBidi"/>
      <w:i/>
      <w:iCs/>
      <w:color w:val="4F81BD" w:themeColor="accent1"/>
      <w:spacing w:val="15"/>
      <w:sz w:val="24"/>
      <w:szCs w:val="24"/>
    </w:rPr>
  </w:style>
  <w:style w:type="paragraph" w:customStyle="1" w:styleId="FE">
    <w:name w:val="FE"/>
    <w:rsid w:val="00820214"/>
    <w:pPr>
      <w:suppressAutoHyphens/>
      <w:spacing w:after="120" w:line="240" w:lineRule="auto"/>
      <w:jc w:val="both"/>
    </w:pPr>
    <w:rPr>
      <w:rFonts w:ascii="Arial" w:eastAsia="Arial" w:hAnsi="Arial" w:cs="Times-Cirill"/>
      <w:sz w:val="24"/>
      <w:szCs w:val="20"/>
      <w:lang w:eastAsia="ar-SA"/>
    </w:rPr>
  </w:style>
  <w:style w:type="character" w:styleId="Hiperhivatkozs">
    <w:name w:val="Hyperlink"/>
    <w:rsid w:val="009633D2"/>
    <w:rPr>
      <w:color w:val="0000FF"/>
      <w:u w:val="single"/>
    </w:rPr>
  </w:style>
  <w:style w:type="table" w:styleId="Rcsostblzat">
    <w:name w:val="Table Grid"/>
    <w:basedOn w:val="Normltblzat"/>
    <w:uiPriority w:val="59"/>
    <w:rsid w:val="00AC2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334071"/>
    <w:pPr>
      <w:ind w:left="720"/>
      <w:contextualSpacing/>
    </w:pPr>
  </w:style>
  <w:style w:type="character" w:customStyle="1" w:styleId="Cmsor1Char">
    <w:name w:val="Címsor 1 Char"/>
    <w:basedOn w:val="Bekezdsalapbettpusa"/>
    <w:link w:val="Cmsor1"/>
    <w:uiPriority w:val="9"/>
    <w:rsid w:val="00473126"/>
    <w:rPr>
      <w:rFonts w:ascii="Times New Roman" w:eastAsia="Times New Roman" w:hAnsi="Times New Roman" w:cs="Times New Roman"/>
      <w:b/>
      <w:bCs/>
      <w:kern w:val="36"/>
      <w:sz w:val="48"/>
      <w:szCs w:val="48"/>
    </w:rPr>
  </w:style>
  <w:style w:type="character" w:customStyle="1" w:styleId="Cmsor2Char">
    <w:name w:val="Címsor 2 Char"/>
    <w:basedOn w:val="Bekezdsalapbettpusa"/>
    <w:link w:val="Cmsor2"/>
    <w:uiPriority w:val="9"/>
    <w:rsid w:val="00473126"/>
    <w:rPr>
      <w:rFonts w:ascii="Times New Roman" w:eastAsia="Times New Roman" w:hAnsi="Times New Roman" w:cs="Times New Roman"/>
      <w:b/>
      <w:bCs/>
      <w:sz w:val="36"/>
      <w:szCs w:val="36"/>
    </w:rPr>
  </w:style>
  <w:style w:type="character" w:customStyle="1" w:styleId="byline-componentcontributors">
    <w:name w:val="byline-component__contributors"/>
    <w:basedOn w:val="Bekezdsalapbettpusa"/>
    <w:rsid w:val="00473126"/>
  </w:style>
  <w:style w:type="paragraph" w:styleId="NormlWeb">
    <w:name w:val="Normal (Web)"/>
    <w:basedOn w:val="Norml"/>
    <w:uiPriority w:val="99"/>
    <w:semiHidden/>
    <w:unhideWhenUsed/>
    <w:rsid w:val="004731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msor3Char">
    <w:name w:val="Címsor 3 Char"/>
    <w:basedOn w:val="Bekezdsalapbettpusa"/>
    <w:link w:val="Cmsor3"/>
    <w:uiPriority w:val="9"/>
    <w:semiHidden/>
    <w:rsid w:val="00473126"/>
    <w:rPr>
      <w:rFonts w:asciiTheme="majorHAnsi" w:eastAsiaTheme="majorEastAsia" w:hAnsiTheme="majorHAnsi" w:cstheme="majorBidi"/>
      <w:b/>
      <w:bCs/>
      <w:color w:val="4F81BD" w:themeColor="accent1"/>
    </w:rPr>
  </w:style>
  <w:style w:type="paragraph" w:customStyle="1" w:styleId="byline">
    <w:name w:val="byline"/>
    <w:basedOn w:val="Norml"/>
    <w:rsid w:val="004731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author">
    <w:name w:val="byline-author"/>
    <w:basedOn w:val="Bekezdsalapbettpusa"/>
    <w:rsid w:val="00473126"/>
  </w:style>
  <w:style w:type="paragraph" w:styleId="Buborkszveg">
    <w:name w:val="Balloon Text"/>
    <w:basedOn w:val="Norml"/>
    <w:link w:val="BuborkszvegChar"/>
    <w:uiPriority w:val="99"/>
    <w:semiHidden/>
    <w:unhideWhenUsed/>
    <w:rsid w:val="004F105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F105D"/>
    <w:rPr>
      <w:rFonts w:ascii="Tahoma" w:hAnsi="Tahoma" w:cs="Tahoma"/>
      <w:sz w:val="16"/>
      <w:szCs w:val="16"/>
    </w:rPr>
  </w:style>
  <w:style w:type="character" w:customStyle="1" w:styleId="tablerowdata">
    <w:name w:val="tablerowdata"/>
    <w:basedOn w:val="Bekezdsalapbettpusa"/>
    <w:rsid w:val="00623136"/>
  </w:style>
  <w:style w:type="character" w:customStyle="1" w:styleId="UnresolvedMention">
    <w:name w:val="Unresolved Mention"/>
    <w:basedOn w:val="Bekezdsalapbettpusa"/>
    <w:uiPriority w:val="99"/>
    <w:semiHidden/>
    <w:unhideWhenUsed/>
    <w:rsid w:val="00516EB4"/>
    <w:rPr>
      <w:color w:val="605E5C"/>
      <w:shd w:val="clear" w:color="auto" w:fill="E1DFDD"/>
    </w:rPr>
  </w:style>
  <w:style w:type="character" w:styleId="Mrltotthiperhivatkozs">
    <w:name w:val="FollowedHyperlink"/>
    <w:basedOn w:val="Bekezdsalapbettpusa"/>
    <w:uiPriority w:val="99"/>
    <w:semiHidden/>
    <w:unhideWhenUsed/>
    <w:rsid w:val="002D14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38732">
      <w:bodyDiv w:val="1"/>
      <w:marLeft w:val="0"/>
      <w:marRight w:val="0"/>
      <w:marTop w:val="0"/>
      <w:marBottom w:val="0"/>
      <w:divBdr>
        <w:top w:val="none" w:sz="0" w:space="0" w:color="auto"/>
        <w:left w:val="none" w:sz="0" w:space="0" w:color="auto"/>
        <w:bottom w:val="none" w:sz="0" w:space="0" w:color="auto"/>
        <w:right w:val="none" w:sz="0" w:space="0" w:color="auto"/>
      </w:divBdr>
    </w:div>
    <w:div w:id="101926312">
      <w:bodyDiv w:val="1"/>
      <w:marLeft w:val="0"/>
      <w:marRight w:val="0"/>
      <w:marTop w:val="0"/>
      <w:marBottom w:val="0"/>
      <w:divBdr>
        <w:top w:val="none" w:sz="0" w:space="0" w:color="auto"/>
        <w:left w:val="none" w:sz="0" w:space="0" w:color="auto"/>
        <w:bottom w:val="none" w:sz="0" w:space="0" w:color="auto"/>
        <w:right w:val="none" w:sz="0" w:space="0" w:color="auto"/>
      </w:divBdr>
      <w:divsChild>
        <w:div w:id="1219243098">
          <w:marLeft w:val="0"/>
          <w:marRight w:val="0"/>
          <w:marTop w:val="0"/>
          <w:marBottom w:val="0"/>
          <w:divBdr>
            <w:top w:val="none" w:sz="0" w:space="0" w:color="auto"/>
            <w:left w:val="none" w:sz="0" w:space="0" w:color="auto"/>
            <w:bottom w:val="none" w:sz="0" w:space="0" w:color="auto"/>
            <w:right w:val="none" w:sz="0" w:space="0" w:color="auto"/>
          </w:divBdr>
        </w:div>
        <w:div w:id="30766724">
          <w:marLeft w:val="0"/>
          <w:marRight w:val="0"/>
          <w:marTop w:val="0"/>
          <w:marBottom w:val="0"/>
          <w:divBdr>
            <w:top w:val="none" w:sz="0" w:space="0" w:color="auto"/>
            <w:left w:val="none" w:sz="0" w:space="0" w:color="auto"/>
            <w:bottom w:val="none" w:sz="0" w:space="0" w:color="auto"/>
            <w:right w:val="none" w:sz="0" w:space="0" w:color="auto"/>
          </w:divBdr>
        </w:div>
        <w:div w:id="1199121447">
          <w:marLeft w:val="0"/>
          <w:marRight w:val="0"/>
          <w:marTop w:val="0"/>
          <w:marBottom w:val="0"/>
          <w:divBdr>
            <w:top w:val="none" w:sz="0" w:space="0" w:color="auto"/>
            <w:left w:val="none" w:sz="0" w:space="0" w:color="auto"/>
            <w:bottom w:val="none" w:sz="0" w:space="0" w:color="auto"/>
            <w:right w:val="none" w:sz="0" w:space="0" w:color="auto"/>
          </w:divBdr>
        </w:div>
        <w:div w:id="81344332">
          <w:marLeft w:val="0"/>
          <w:marRight w:val="0"/>
          <w:marTop w:val="0"/>
          <w:marBottom w:val="0"/>
          <w:divBdr>
            <w:top w:val="none" w:sz="0" w:space="0" w:color="auto"/>
            <w:left w:val="none" w:sz="0" w:space="0" w:color="auto"/>
            <w:bottom w:val="none" w:sz="0" w:space="0" w:color="auto"/>
            <w:right w:val="none" w:sz="0" w:space="0" w:color="auto"/>
          </w:divBdr>
        </w:div>
      </w:divsChild>
    </w:div>
    <w:div w:id="136380459">
      <w:bodyDiv w:val="1"/>
      <w:marLeft w:val="0"/>
      <w:marRight w:val="0"/>
      <w:marTop w:val="0"/>
      <w:marBottom w:val="0"/>
      <w:divBdr>
        <w:top w:val="none" w:sz="0" w:space="0" w:color="auto"/>
        <w:left w:val="none" w:sz="0" w:space="0" w:color="auto"/>
        <w:bottom w:val="none" w:sz="0" w:space="0" w:color="auto"/>
        <w:right w:val="none" w:sz="0" w:space="0" w:color="auto"/>
      </w:divBdr>
      <w:divsChild>
        <w:div w:id="1627852868">
          <w:marLeft w:val="0"/>
          <w:marRight w:val="0"/>
          <w:marTop w:val="0"/>
          <w:marBottom w:val="0"/>
          <w:divBdr>
            <w:top w:val="none" w:sz="0" w:space="0" w:color="auto"/>
            <w:left w:val="none" w:sz="0" w:space="0" w:color="auto"/>
            <w:bottom w:val="none" w:sz="0" w:space="0" w:color="auto"/>
            <w:right w:val="none" w:sz="0" w:space="0" w:color="auto"/>
          </w:divBdr>
        </w:div>
        <w:div w:id="288829344">
          <w:marLeft w:val="0"/>
          <w:marRight w:val="0"/>
          <w:marTop w:val="0"/>
          <w:marBottom w:val="0"/>
          <w:divBdr>
            <w:top w:val="none" w:sz="0" w:space="0" w:color="auto"/>
            <w:left w:val="none" w:sz="0" w:space="0" w:color="auto"/>
            <w:bottom w:val="none" w:sz="0" w:space="0" w:color="auto"/>
            <w:right w:val="none" w:sz="0" w:space="0" w:color="auto"/>
          </w:divBdr>
        </w:div>
        <w:div w:id="820005476">
          <w:marLeft w:val="0"/>
          <w:marRight w:val="0"/>
          <w:marTop w:val="0"/>
          <w:marBottom w:val="0"/>
          <w:divBdr>
            <w:top w:val="none" w:sz="0" w:space="0" w:color="auto"/>
            <w:left w:val="none" w:sz="0" w:space="0" w:color="auto"/>
            <w:bottom w:val="none" w:sz="0" w:space="0" w:color="auto"/>
            <w:right w:val="none" w:sz="0" w:space="0" w:color="auto"/>
          </w:divBdr>
        </w:div>
        <w:div w:id="51928699">
          <w:marLeft w:val="0"/>
          <w:marRight w:val="0"/>
          <w:marTop w:val="0"/>
          <w:marBottom w:val="0"/>
          <w:divBdr>
            <w:top w:val="none" w:sz="0" w:space="0" w:color="auto"/>
            <w:left w:val="none" w:sz="0" w:space="0" w:color="auto"/>
            <w:bottom w:val="none" w:sz="0" w:space="0" w:color="auto"/>
            <w:right w:val="none" w:sz="0" w:space="0" w:color="auto"/>
          </w:divBdr>
        </w:div>
        <w:div w:id="1074745209">
          <w:marLeft w:val="0"/>
          <w:marRight w:val="0"/>
          <w:marTop w:val="0"/>
          <w:marBottom w:val="0"/>
          <w:divBdr>
            <w:top w:val="none" w:sz="0" w:space="0" w:color="auto"/>
            <w:left w:val="none" w:sz="0" w:space="0" w:color="auto"/>
            <w:bottom w:val="none" w:sz="0" w:space="0" w:color="auto"/>
            <w:right w:val="none" w:sz="0" w:space="0" w:color="auto"/>
          </w:divBdr>
        </w:div>
        <w:div w:id="2126852716">
          <w:marLeft w:val="0"/>
          <w:marRight w:val="0"/>
          <w:marTop w:val="0"/>
          <w:marBottom w:val="0"/>
          <w:divBdr>
            <w:top w:val="none" w:sz="0" w:space="0" w:color="auto"/>
            <w:left w:val="none" w:sz="0" w:space="0" w:color="auto"/>
            <w:bottom w:val="none" w:sz="0" w:space="0" w:color="auto"/>
            <w:right w:val="none" w:sz="0" w:space="0" w:color="auto"/>
          </w:divBdr>
        </w:div>
        <w:div w:id="1655530663">
          <w:marLeft w:val="0"/>
          <w:marRight w:val="0"/>
          <w:marTop w:val="0"/>
          <w:marBottom w:val="0"/>
          <w:divBdr>
            <w:top w:val="none" w:sz="0" w:space="0" w:color="auto"/>
            <w:left w:val="none" w:sz="0" w:space="0" w:color="auto"/>
            <w:bottom w:val="none" w:sz="0" w:space="0" w:color="auto"/>
            <w:right w:val="none" w:sz="0" w:space="0" w:color="auto"/>
          </w:divBdr>
        </w:div>
        <w:div w:id="1908299293">
          <w:marLeft w:val="0"/>
          <w:marRight w:val="0"/>
          <w:marTop w:val="0"/>
          <w:marBottom w:val="0"/>
          <w:divBdr>
            <w:top w:val="none" w:sz="0" w:space="0" w:color="auto"/>
            <w:left w:val="none" w:sz="0" w:space="0" w:color="auto"/>
            <w:bottom w:val="none" w:sz="0" w:space="0" w:color="auto"/>
            <w:right w:val="none" w:sz="0" w:space="0" w:color="auto"/>
          </w:divBdr>
        </w:div>
        <w:div w:id="1179272700">
          <w:marLeft w:val="0"/>
          <w:marRight w:val="0"/>
          <w:marTop w:val="0"/>
          <w:marBottom w:val="0"/>
          <w:divBdr>
            <w:top w:val="none" w:sz="0" w:space="0" w:color="auto"/>
            <w:left w:val="none" w:sz="0" w:space="0" w:color="auto"/>
            <w:bottom w:val="none" w:sz="0" w:space="0" w:color="auto"/>
            <w:right w:val="none" w:sz="0" w:space="0" w:color="auto"/>
          </w:divBdr>
        </w:div>
        <w:div w:id="1953198627">
          <w:marLeft w:val="0"/>
          <w:marRight w:val="0"/>
          <w:marTop w:val="0"/>
          <w:marBottom w:val="0"/>
          <w:divBdr>
            <w:top w:val="none" w:sz="0" w:space="0" w:color="auto"/>
            <w:left w:val="none" w:sz="0" w:space="0" w:color="auto"/>
            <w:bottom w:val="none" w:sz="0" w:space="0" w:color="auto"/>
            <w:right w:val="none" w:sz="0" w:space="0" w:color="auto"/>
          </w:divBdr>
        </w:div>
        <w:div w:id="1513568002">
          <w:marLeft w:val="0"/>
          <w:marRight w:val="0"/>
          <w:marTop w:val="0"/>
          <w:marBottom w:val="0"/>
          <w:divBdr>
            <w:top w:val="none" w:sz="0" w:space="0" w:color="auto"/>
            <w:left w:val="none" w:sz="0" w:space="0" w:color="auto"/>
            <w:bottom w:val="none" w:sz="0" w:space="0" w:color="auto"/>
            <w:right w:val="none" w:sz="0" w:space="0" w:color="auto"/>
          </w:divBdr>
        </w:div>
        <w:div w:id="1553888039">
          <w:marLeft w:val="0"/>
          <w:marRight w:val="0"/>
          <w:marTop w:val="0"/>
          <w:marBottom w:val="0"/>
          <w:divBdr>
            <w:top w:val="none" w:sz="0" w:space="0" w:color="auto"/>
            <w:left w:val="none" w:sz="0" w:space="0" w:color="auto"/>
            <w:bottom w:val="none" w:sz="0" w:space="0" w:color="auto"/>
            <w:right w:val="none" w:sz="0" w:space="0" w:color="auto"/>
          </w:divBdr>
        </w:div>
        <w:div w:id="1177115138">
          <w:marLeft w:val="0"/>
          <w:marRight w:val="0"/>
          <w:marTop w:val="0"/>
          <w:marBottom w:val="0"/>
          <w:divBdr>
            <w:top w:val="none" w:sz="0" w:space="0" w:color="auto"/>
            <w:left w:val="none" w:sz="0" w:space="0" w:color="auto"/>
            <w:bottom w:val="none" w:sz="0" w:space="0" w:color="auto"/>
            <w:right w:val="none" w:sz="0" w:space="0" w:color="auto"/>
          </w:divBdr>
        </w:div>
        <w:div w:id="842860373">
          <w:marLeft w:val="0"/>
          <w:marRight w:val="0"/>
          <w:marTop w:val="0"/>
          <w:marBottom w:val="0"/>
          <w:divBdr>
            <w:top w:val="none" w:sz="0" w:space="0" w:color="auto"/>
            <w:left w:val="none" w:sz="0" w:space="0" w:color="auto"/>
            <w:bottom w:val="none" w:sz="0" w:space="0" w:color="auto"/>
            <w:right w:val="none" w:sz="0" w:space="0" w:color="auto"/>
          </w:divBdr>
        </w:div>
        <w:div w:id="1144931206">
          <w:marLeft w:val="0"/>
          <w:marRight w:val="0"/>
          <w:marTop w:val="0"/>
          <w:marBottom w:val="0"/>
          <w:divBdr>
            <w:top w:val="none" w:sz="0" w:space="0" w:color="auto"/>
            <w:left w:val="none" w:sz="0" w:space="0" w:color="auto"/>
            <w:bottom w:val="none" w:sz="0" w:space="0" w:color="auto"/>
            <w:right w:val="none" w:sz="0" w:space="0" w:color="auto"/>
          </w:divBdr>
        </w:div>
        <w:div w:id="125658592">
          <w:marLeft w:val="0"/>
          <w:marRight w:val="0"/>
          <w:marTop w:val="0"/>
          <w:marBottom w:val="0"/>
          <w:divBdr>
            <w:top w:val="none" w:sz="0" w:space="0" w:color="auto"/>
            <w:left w:val="none" w:sz="0" w:space="0" w:color="auto"/>
            <w:bottom w:val="none" w:sz="0" w:space="0" w:color="auto"/>
            <w:right w:val="none" w:sz="0" w:space="0" w:color="auto"/>
          </w:divBdr>
        </w:div>
        <w:div w:id="1693610559">
          <w:marLeft w:val="0"/>
          <w:marRight w:val="0"/>
          <w:marTop w:val="0"/>
          <w:marBottom w:val="0"/>
          <w:divBdr>
            <w:top w:val="none" w:sz="0" w:space="0" w:color="auto"/>
            <w:left w:val="none" w:sz="0" w:space="0" w:color="auto"/>
            <w:bottom w:val="none" w:sz="0" w:space="0" w:color="auto"/>
            <w:right w:val="none" w:sz="0" w:space="0" w:color="auto"/>
          </w:divBdr>
        </w:div>
        <w:div w:id="217135408">
          <w:marLeft w:val="0"/>
          <w:marRight w:val="0"/>
          <w:marTop w:val="0"/>
          <w:marBottom w:val="0"/>
          <w:divBdr>
            <w:top w:val="none" w:sz="0" w:space="0" w:color="auto"/>
            <w:left w:val="none" w:sz="0" w:space="0" w:color="auto"/>
            <w:bottom w:val="none" w:sz="0" w:space="0" w:color="auto"/>
            <w:right w:val="none" w:sz="0" w:space="0" w:color="auto"/>
          </w:divBdr>
        </w:div>
        <w:div w:id="1983193564">
          <w:marLeft w:val="0"/>
          <w:marRight w:val="0"/>
          <w:marTop w:val="0"/>
          <w:marBottom w:val="0"/>
          <w:divBdr>
            <w:top w:val="none" w:sz="0" w:space="0" w:color="auto"/>
            <w:left w:val="none" w:sz="0" w:space="0" w:color="auto"/>
            <w:bottom w:val="none" w:sz="0" w:space="0" w:color="auto"/>
            <w:right w:val="none" w:sz="0" w:space="0" w:color="auto"/>
          </w:divBdr>
        </w:div>
        <w:div w:id="2037611669">
          <w:marLeft w:val="0"/>
          <w:marRight w:val="0"/>
          <w:marTop w:val="0"/>
          <w:marBottom w:val="0"/>
          <w:divBdr>
            <w:top w:val="none" w:sz="0" w:space="0" w:color="auto"/>
            <w:left w:val="none" w:sz="0" w:space="0" w:color="auto"/>
            <w:bottom w:val="none" w:sz="0" w:space="0" w:color="auto"/>
            <w:right w:val="none" w:sz="0" w:space="0" w:color="auto"/>
          </w:divBdr>
        </w:div>
        <w:div w:id="407120724">
          <w:marLeft w:val="0"/>
          <w:marRight w:val="0"/>
          <w:marTop w:val="0"/>
          <w:marBottom w:val="0"/>
          <w:divBdr>
            <w:top w:val="none" w:sz="0" w:space="0" w:color="auto"/>
            <w:left w:val="none" w:sz="0" w:space="0" w:color="auto"/>
            <w:bottom w:val="none" w:sz="0" w:space="0" w:color="auto"/>
            <w:right w:val="none" w:sz="0" w:space="0" w:color="auto"/>
          </w:divBdr>
        </w:div>
        <w:div w:id="1397701750">
          <w:marLeft w:val="0"/>
          <w:marRight w:val="0"/>
          <w:marTop w:val="0"/>
          <w:marBottom w:val="0"/>
          <w:divBdr>
            <w:top w:val="none" w:sz="0" w:space="0" w:color="auto"/>
            <w:left w:val="none" w:sz="0" w:space="0" w:color="auto"/>
            <w:bottom w:val="none" w:sz="0" w:space="0" w:color="auto"/>
            <w:right w:val="none" w:sz="0" w:space="0" w:color="auto"/>
          </w:divBdr>
        </w:div>
        <w:div w:id="34700374">
          <w:marLeft w:val="0"/>
          <w:marRight w:val="0"/>
          <w:marTop w:val="0"/>
          <w:marBottom w:val="0"/>
          <w:divBdr>
            <w:top w:val="none" w:sz="0" w:space="0" w:color="auto"/>
            <w:left w:val="none" w:sz="0" w:space="0" w:color="auto"/>
            <w:bottom w:val="none" w:sz="0" w:space="0" w:color="auto"/>
            <w:right w:val="none" w:sz="0" w:space="0" w:color="auto"/>
          </w:divBdr>
        </w:div>
        <w:div w:id="672298699">
          <w:marLeft w:val="0"/>
          <w:marRight w:val="0"/>
          <w:marTop w:val="0"/>
          <w:marBottom w:val="0"/>
          <w:divBdr>
            <w:top w:val="none" w:sz="0" w:space="0" w:color="auto"/>
            <w:left w:val="none" w:sz="0" w:space="0" w:color="auto"/>
            <w:bottom w:val="none" w:sz="0" w:space="0" w:color="auto"/>
            <w:right w:val="none" w:sz="0" w:space="0" w:color="auto"/>
          </w:divBdr>
        </w:div>
        <w:div w:id="2059015710">
          <w:marLeft w:val="0"/>
          <w:marRight w:val="0"/>
          <w:marTop w:val="0"/>
          <w:marBottom w:val="0"/>
          <w:divBdr>
            <w:top w:val="none" w:sz="0" w:space="0" w:color="auto"/>
            <w:left w:val="none" w:sz="0" w:space="0" w:color="auto"/>
            <w:bottom w:val="none" w:sz="0" w:space="0" w:color="auto"/>
            <w:right w:val="none" w:sz="0" w:space="0" w:color="auto"/>
          </w:divBdr>
        </w:div>
        <w:div w:id="43650629">
          <w:marLeft w:val="0"/>
          <w:marRight w:val="0"/>
          <w:marTop w:val="0"/>
          <w:marBottom w:val="0"/>
          <w:divBdr>
            <w:top w:val="none" w:sz="0" w:space="0" w:color="auto"/>
            <w:left w:val="none" w:sz="0" w:space="0" w:color="auto"/>
            <w:bottom w:val="none" w:sz="0" w:space="0" w:color="auto"/>
            <w:right w:val="none" w:sz="0" w:space="0" w:color="auto"/>
          </w:divBdr>
        </w:div>
      </w:divsChild>
    </w:div>
    <w:div w:id="575870373">
      <w:bodyDiv w:val="1"/>
      <w:marLeft w:val="0"/>
      <w:marRight w:val="0"/>
      <w:marTop w:val="0"/>
      <w:marBottom w:val="0"/>
      <w:divBdr>
        <w:top w:val="none" w:sz="0" w:space="0" w:color="auto"/>
        <w:left w:val="none" w:sz="0" w:space="0" w:color="auto"/>
        <w:bottom w:val="none" w:sz="0" w:space="0" w:color="auto"/>
        <w:right w:val="none" w:sz="0" w:space="0" w:color="auto"/>
      </w:divBdr>
      <w:divsChild>
        <w:div w:id="240724482">
          <w:marLeft w:val="0"/>
          <w:marRight w:val="0"/>
          <w:marTop w:val="0"/>
          <w:marBottom w:val="0"/>
          <w:divBdr>
            <w:top w:val="none" w:sz="0" w:space="0" w:color="auto"/>
            <w:left w:val="none" w:sz="0" w:space="0" w:color="auto"/>
            <w:bottom w:val="none" w:sz="0" w:space="0" w:color="auto"/>
            <w:right w:val="none" w:sz="0" w:space="0" w:color="auto"/>
          </w:divBdr>
          <w:divsChild>
            <w:div w:id="1100108412">
              <w:marLeft w:val="0"/>
              <w:marRight w:val="0"/>
              <w:marTop w:val="0"/>
              <w:marBottom w:val="0"/>
              <w:divBdr>
                <w:top w:val="none" w:sz="0" w:space="0" w:color="auto"/>
                <w:left w:val="none" w:sz="0" w:space="0" w:color="auto"/>
                <w:bottom w:val="none" w:sz="0" w:space="0" w:color="auto"/>
                <w:right w:val="none" w:sz="0" w:space="0" w:color="auto"/>
              </w:divBdr>
              <w:divsChild>
                <w:div w:id="232396997">
                  <w:marLeft w:val="0"/>
                  <w:marRight w:val="0"/>
                  <w:marTop w:val="0"/>
                  <w:marBottom w:val="0"/>
                  <w:divBdr>
                    <w:top w:val="none" w:sz="0" w:space="0" w:color="auto"/>
                    <w:left w:val="none" w:sz="0" w:space="0" w:color="auto"/>
                    <w:bottom w:val="none" w:sz="0" w:space="0" w:color="auto"/>
                    <w:right w:val="none" w:sz="0" w:space="0" w:color="auto"/>
                  </w:divBdr>
                  <w:divsChild>
                    <w:div w:id="18858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433126">
          <w:marLeft w:val="0"/>
          <w:marRight w:val="0"/>
          <w:marTop w:val="0"/>
          <w:marBottom w:val="0"/>
          <w:divBdr>
            <w:top w:val="none" w:sz="0" w:space="0" w:color="auto"/>
            <w:left w:val="none" w:sz="0" w:space="0" w:color="auto"/>
            <w:bottom w:val="none" w:sz="0" w:space="0" w:color="auto"/>
            <w:right w:val="none" w:sz="0" w:space="0" w:color="auto"/>
          </w:divBdr>
          <w:divsChild>
            <w:div w:id="54091629">
              <w:marLeft w:val="0"/>
              <w:marRight w:val="0"/>
              <w:marTop w:val="0"/>
              <w:marBottom w:val="0"/>
              <w:divBdr>
                <w:top w:val="none" w:sz="0" w:space="0" w:color="auto"/>
                <w:left w:val="none" w:sz="0" w:space="0" w:color="auto"/>
                <w:bottom w:val="none" w:sz="0" w:space="0" w:color="auto"/>
                <w:right w:val="none" w:sz="0" w:space="0" w:color="auto"/>
              </w:divBdr>
              <w:divsChild>
                <w:div w:id="2125072635">
                  <w:marLeft w:val="0"/>
                  <w:marRight w:val="0"/>
                  <w:marTop w:val="0"/>
                  <w:marBottom w:val="0"/>
                  <w:divBdr>
                    <w:top w:val="none" w:sz="0" w:space="0" w:color="auto"/>
                    <w:left w:val="none" w:sz="0" w:space="0" w:color="auto"/>
                    <w:bottom w:val="none" w:sz="0" w:space="0" w:color="auto"/>
                    <w:right w:val="none" w:sz="0" w:space="0" w:color="auto"/>
                  </w:divBdr>
                  <w:divsChild>
                    <w:div w:id="295720057">
                      <w:marLeft w:val="0"/>
                      <w:marRight w:val="0"/>
                      <w:marTop w:val="0"/>
                      <w:marBottom w:val="0"/>
                      <w:divBdr>
                        <w:top w:val="none" w:sz="0" w:space="0" w:color="auto"/>
                        <w:left w:val="none" w:sz="0" w:space="0" w:color="auto"/>
                        <w:bottom w:val="none" w:sz="0" w:space="0" w:color="auto"/>
                        <w:right w:val="none" w:sz="0" w:space="0" w:color="auto"/>
                      </w:divBdr>
                    </w:div>
                    <w:div w:id="12474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577532">
      <w:bodyDiv w:val="1"/>
      <w:marLeft w:val="0"/>
      <w:marRight w:val="0"/>
      <w:marTop w:val="0"/>
      <w:marBottom w:val="0"/>
      <w:divBdr>
        <w:top w:val="none" w:sz="0" w:space="0" w:color="auto"/>
        <w:left w:val="none" w:sz="0" w:space="0" w:color="auto"/>
        <w:bottom w:val="none" w:sz="0" w:space="0" w:color="auto"/>
        <w:right w:val="none" w:sz="0" w:space="0" w:color="auto"/>
      </w:divBdr>
      <w:divsChild>
        <w:div w:id="1402437170">
          <w:marLeft w:val="0"/>
          <w:marRight w:val="0"/>
          <w:marTop w:val="0"/>
          <w:marBottom w:val="0"/>
          <w:divBdr>
            <w:top w:val="none" w:sz="0" w:space="0" w:color="auto"/>
            <w:left w:val="none" w:sz="0" w:space="0" w:color="auto"/>
            <w:bottom w:val="none" w:sz="0" w:space="0" w:color="auto"/>
            <w:right w:val="none" w:sz="0" w:space="0" w:color="auto"/>
          </w:divBdr>
        </w:div>
        <w:div w:id="2122333118">
          <w:marLeft w:val="0"/>
          <w:marRight w:val="0"/>
          <w:marTop w:val="0"/>
          <w:marBottom w:val="0"/>
          <w:divBdr>
            <w:top w:val="none" w:sz="0" w:space="0" w:color="auto"/>
            <w:left w:val="none" w:sz="0" w:space="0" w:color="auto"/>
            <w:bottom w:val="none" w:sz="0" w:space="0" w:color="auto"/>
            <w:right w:val="none" w:sz="0" w:space="0" w:color="auto"/>
          </w:divBdr>
        </w:div>
        <w:div w:id="1879245476">
          <w:marLeft w:val="0"/>
          <w:marRight w:val="0"/>
          <w:marTop w:val="0"/>
          <w:marBottom w:val="0"/>
          <w:divBdr>
            <w:top w:val="none" w:sz="0" w:space="0" w:color="auto"/>
            <w:left w:val="none" w:sz="0" w:space="0" w:color="auto"/>
            <w:bottom w:val="none" w:sz="0" w:space="0" w:color="auto"/>
            <w:right w:val="none" w:sz="0" w:space="0" w:color="auto"/>
          </w:divBdr>
        </w:div>
        <w:div w:id="1361589804">
          <w:marLeft w:val="0"/>
          <w:marRight w:val="0"/>
          <w:marTop w:val="0"/>
          <w:marBottom w:val="0"/>
          <w:divBdr>
            <w:top w:val="none" w:sz="0" w:space="0" w:color="auto"/>
            <w:left w:val="none" w:sz="0" w:space="0" w:color="auto"/>
            <w:bottom w:val="none" w:sz="0" w:space="0" w:color="auto"/>
            <w:right w:val="none" w:sz="0" w:space="0" w:color="auto"/>
          </w:divBdr>
        </w:div>
        <w:div w:id="1023361356">
          <w:marLeft w:val="0"/>
          <w:marRight w:val="0"/>
          <w:marTop w:val="0"/>
          <w:marBottom w:val="0"/>
          <w:divBdr>
            <w:top w:val="none" w:sz="0" w:space="0" w:color="auto"/>
            <w:left w:val="none" w:sz="0" w:space="0" w:color="auto"/>
            <w:bottom w:val="none" w:sz="0" w:space="0" w:color="auto"/>
            <w:right w:val="none" w:sz="0" w:space="0" w:color="auto"/>
          </w:divBdr>
        </w:div>
      </w:divsChild>
    </w:div>
    <w:div w:id="1220553638">
      <w:bodyDiv w:val="1"/>
      <w:marLeft w:val="0"/>
      <w:marRight w:val="0"/>
      <w:marTop w:val="0"/>
      <w:marBottom w:val="0"/>
      <w:divBdr>
        <w:top w:val="none" w:sz="0" w:space="0" w:color="auto"/>
        <w:left w:val="none" w:sz="0" w:space="0" w:color="auto"/>
        <w:bottom w:val="none" w:sz="0" w:space="0" w:color="auto"/>
        <w:right w:val="none" w:sz="0" w:space="0" w:color="auto"/>
      </w:divBdr>
      <w:divsChild>
        <w:div w:id="1305432545">
          <w:marLeft w:val="0"/>
          <w:marRight w:val="0"/>
          <w:marTop w:val="0"/>
          <w:marBottom w:val="0"/>
          <w:divBdr>
            <w:top w:val="none" w:sz="0" w:space="0" w:color="auto"/>
            <w:left w:val="none" w:sz="0" w:space="0" w:color="auto"/>
            <w:bottom w:val="none" w:sz="0" w:space="0" w:color="auto"/>
            <w:right w:val="none" w:sz="0" w:space="0" w:color="auto"/>
          </w:divBdr>
        </w:div>
        <w:div w:id="982656220">
          <w:marLeft w:val="0"/>
          <w:marRight w:val="0"/>
          <w:marTop w:val="0"/>
          <w:marBottom w:val="0"/>
          <w:divBdr>
            <w:top w:val="none" w:sz="0" w:space="0" w:color="auto"/>
            <w:left w:val="none" w:sz="0" w:space="0" w:color="auto"/>
            <w:bottom w:val="none" w:sz="0" w:space="0" w:color="auto"/>
            <w:right w:val="none" w:sz="0" w:space="0" w:color="auto"/>
          </w:divBdr>
        </w:div>
        <w:div w:id="424229268">
          <w:marLeft w:val="0"/>
          <w:marRight w:val="0"/>
          <w:marTop w:val="0"/>
          <w:marBottom w:val="0"/>
          <w:divBdr>
            <w:top w:val="none" w:sz="0" w:space="0" w:color="auto"/>
            <w:left w:val="none" w:sz="0" w:space="0" w:color="auto"/>
            <w:bottom w:val="none" w:sz="0" w:space="0" w:color="auto"/>
            <w:right w:val="none" w:sz="0" w:space="0" w:color="auto"/>
          </w:divBdr>
        </w:div>
        <w:div w:id="124468400">
          <w:marLeft w:val="0"/>
          <w:marRight w:val="0"/>
          <w:marTop w:val="0"/>
          <w:marBottom w:val="0"/>
          <w:divBdr>
            <w:top w:val="none" w:sz="0" w:space="0" w:color="auto"/>
            <w:left w:val="none" w:sz="0" w:space="0" w:color="auto"/>
            <w:bottom w:val="none" w:sz="0" w:space="0" w:color="auto"/>
            <w:right w:val="none" w:sz="0" w:space="0" w:color="auto"/>
          </w:divBdr>
        </w:div>
        <w:div w:id="1269503678">
          <w:marLeft w:val="0"/>
          <w:marRight w:val="0"/>
          <w:marTop w:val="0"/>
          <w:marBottom w:val="0"/>
          <w:divBdr>
            <w:top w:val="none" w:sz="0" w:space="0" w:color="auto"/>
            <w:left w:val="none" w:sz="0" w:space="0" w:color="auto"/>
            <w:bottom w:val="none" w:sz="0" w:space="0" w:color="auto"/>
            <w:right w:val="none" w:sz="0" w:space="0" w:color="auto"/>
          </w:divBdr>
        </w:div>
        <w:div w:id="277563703">
          <w:marLeft w:val="0"/>
          <w:marRight w:val="0"/>
          <w:marTop w:val="0"/>
          <w:marBottom w:val="0"/>
          <w:divBdr>
            <w:top w:val="none" w:sz="0" w:space="0" w:color="auto"/>
            <w:left w:val="none" w:sz="0" w:space="0" w:color="auto"/>
            <w:bottom w:val="none" w:sz="0" w:space="0" w:color="auto"/>
            <w:right w:val="none" w:sz="0" w:space="0" w:color="auto"/>
          </w:divBdr>
        </w:div>
        <w:div w:id="1508713096">
          <w:marLeft w:val="0"/>
          <w:marRight w:val="0"/>
          <w:marTop w:val="0"/>
          <w:marBottom w:val="0"/>
          <w:divBdr>
            <w:top w:val="none" w:sz="0" w:space="0" w:color="auto"/>
            <w:left w:val="none" w:sz="0" w:space="0" w:color="auto"/>
            <w:bottom w:val="none" w:sz="0" w:space="0" w:color="auto"/>
            <w:right w:val="none" w:sz="0" w:space="0" w:color="auto"/>
          </w:divBdr>
        </w:div>
        <w:div w:id="1078599100">
          <w:marLeft w:val="0"/>
          <w:marRight w:val="0"/>
          <w:marTop w:val="0"/>
          <w:marBottom w:val="0"/>
          <w:divBdr>
            <w:top w:val="none" w:sz="0" w:space="0" w:color="auto"/>
            <w:left w:val="none" w:sz="0" w:space="0" w:color="auto"/>
            <w:bottom w:val="none" w:sz="0" w:space="0" w:color="auto"/>
            <w:right w:val="none" w:sz="0" w:space="0" w:color="auto"/>
          </w:divBdr>
        </w:div>
        <w:div w:id="891502896">
          <w:marLeft w:val="0"/>
          <w:marRight w:val="0"/>
          <w:marTop w:val="0"/>
          <w:marBottom w:val="0"/>
          <w:divBdr>
            <w:top w:val="none" w:sz="0" w:space="0" w:color="auto"/>
            <w:left w:val="none" w:sz="0" w:space="0" w:color="auto"/>
            <w:bottom w:val="none" w:sz="0" w:space="0" w:color="auto"/>
            <w:right w:val="none" w:sz="0" w:space="0" w:color="auto"/>
          </w:divBdr>
        </w:div>
        <w:div w:id="1475443311">
          <w:marLeft w:val="0"/>
          <w:marRight w:val="0"/>
          <w:marTop w:val="0"/>
          <w:marBottom w:val="0"/>
          <w:divBdr>
            <w:top w:val="none" w:sz="0" w:space="0" w:color="auto"/>
            <w:left w:val="none" w:sz="0" w:space="0" w:color="auto"/>
            <w:bottom w:val="none" w:sz="0" w:space="0" w:color="auto"/>
            <w:right w:val="none" w:sz="0" w:space="0" w:color="auto"/>
          </w:divBdr>
        </w:div>
        <w:div w:id="362052512">
          <w:marLeft w:val="0"/>
          <w:marRight w:val="0"/>
          <w:marTop w:val="0"/>
          <w:marBottom w:val="0"/>
          <w:divBdr>
            <w:top w:val="none" w:sz="0" w:space="0" w:color="auto"/>
            <w:left w:val="none" w:sz="0" w:space="0" w:color="auto"/>
            <w:bottom w:val="none" w:sz="0" w:space="0" w:color="auto"/>
            <w:right w:val="none" w:sz="0" w:space="0" w:color="auto"/>
          </w:divBdr>
        </w:div>
        <w:div w:id="1662466679">
          <w:marLeft w:val="0"/>
          <w:marRight w:val="0"/>
          <w:marTop w:val="0"/>
          <w:marBottom w:val="0"/>
          <w:divBdr>
            <w:top w:val="none" w:sz="0" w:space="0" w:color="auto"/>
            <w:left w:val="none" w:sz="0" w:space="0" w:color="auto"/>
            <w:bottom w:val="none" w:sz="0" w:space="0" w:color="auto"/>
            <w:right w:val="none" w:sz="0" w:space="0" w:color="auto"/>
          </w:divBdr>
        </w:div>
        <w:div w:id="218055679">
          <w:marLeft w:val="0"/>
          <w:marRight w:val="0"/>
          <w:marTop w:val="0"/>
          <w:marBottom w:val="0"/>
          <w:divBdr>
            <w:top w:val="none" w:sz="0" w:space="0" w:color="auto"/>
            <w:left w:val="none" w:sz="0" w:space="0" w:color="auto"/>
            <w:bottom w:val="none" w:sz="0" w:space="0" w:color="auto"/>
            <w:right w:val="none" w:sz="0" w:space="0" w:color="auto"/>
          </w:divBdr>
        </w:div>
        <w:div w:id="894318582">
          <w:marLeft w:val="0"/>
          <w:marRight w:val="0"/>
          <w:marTop w:val="0"/>
          <w:marBottom w:val="0"/>
          <w:divBdr>
            <w:top w:val="none" w:sz="0" w:space="0" w:color="auto"/>
            <w:left w:val="none" w:sz="0" w:space="0" w:color="auto"/>
            <w:bottom w:val="none" w:sz="0" w:space="0" w:color="auto"/>
            <w:right w:val="none" w:sz="0" w:space="0" w:color="auto"/>
          </w:divBdr>
        </w:div>
        <w:div w:id="1654867049">
          <w:marLeft w:val="0"/>
          <w:marRight w:val="0"/>
          <w:marTop w:val="0"/>
          <w:marBottom w:val="0"/>
          <w:divBdr>
            <w:top w:val="none" w:sz="0" w:space="0" w:color="auto"/>
            <w:left w:val="none" w:sz="0" w:space="0" w:color="auto"/>
            <w:bottom w:val="none" w:sz="0" w:space="0" w:color="auto"/>
            <w:right w:val="none" w:sz="0" w:space="0" w:color="auto"/>
          </w:divBdr>
        </w:div>
        <w:div w:id="2063401914">
          <w:marLeft w:val="0"/>
          <w:marRight w:val="0"/>
          <w:marTop w:val="0"/>
          <w:marBottom w:val="0"/>
          <w:divBdr>
            <w:top w:val="none" w:sz="0" w:space="0" w:color="auto"/>
            <w:left w:val="none" w:sz="0" w:space="0" w:color="auto"/>
            <w:bottom w:val="none" w:sz="0" w:space="0" w:color="auto"/>
            <w:right w:val="none" w:sz="0" w:space="0" w:color="auto"/>
          </w:divBdr>
        </w:div>
        <w:div w:id="1882134467">
          <w:marLeft w:val="0"/>
          <w:marRight w:val="0"/>
          <w:marTop w:val="0"/>
          <w:marBottom w:val="0"/>
          <w:divBdr>
            <w:top w:val="none" w:sz="0" w:space="0" w:color="auto"/>
            <w:left w:val="none" w:sz="0" w:space="0" w:color="auto"/>
            <w:bottom w:val="none" w:sz="0" w:space="0" w:color="auto"/>
            <w:right w:val="none" w:sz="0" w:space="0" w:color="auto"/>
          </w:divBdr>
        </w:div>
        <w:div w:id="902331438">
          <w:marLeft w:val="0"/>
          <w:marRight w:val="0"/>
          <w:marTop w:val="0"/>
          <w:marBottom w:val="0"/>
          <w:divBdr>
            <w:top w:val="none" w:sz="0" w:space="0" w:color="auto"/>
            <w:left w:val="none" w:sz="0" w:space="0" w:color="auto"/>
            <w:bottom w:val="none" w:sz="0" w:space="0" w:color="auto"/>
            <w:right w:val="none" w:sz="0" w:space="0" w:color="auto"/>
          </w:divBdr>
        </w:div>
        <w:div w:id="635716977">
          <w:marLeft w:val="0"/>
          <w:marRight w:val="0"/>
          <w:marTop w:val="0"/>
          <w:marBottom w:val="0"/>
          <w:divBdr>
            <w:top w:val="none" w:sz="0" w:space="0" w:color="auto"/>
            <w:left w:val="none" w:sz="0" w:space="0" w:color="auto"/>
            <w:bottom w:val="none" w:sz="0" w:space="0" w:color="auto"/>
            <w:right w:val="none" w:sz="0" w:space="0" w:color="auto"/>
          </w:divBdr>
        </w:div>
        <w:div w:id="470947997">
          <w:marLeft w:val="0"/>
          <w:marRight w:val="0"/>
          <w:marTop w:val="0"/>
          <w:marBottom w:val="0"/>
          <w:divBdr>
            <w:top w:val="none" w:sz="0" w:space="0" w:color="auto"/>
            <w:left w:val="none" w:sz="0" w:space="0" w:color="auto"/>
            <w:bottom w:val="none" w:sz="0" w:space="0" w:color="auto"/>
            <w:right w:val="none" w:sz="0" w:space="0" w:color="auto"/>
          </w:divBdr>
        </w:div>
        <w:div w:id="1218739874">
          <w:marLeft w:val="0"/>
          <w:marRight w:val="0"/>
          <w:marTop w:val="0"/>
          <w:marBottom w:val="0"/>
          <w:divBdr>
            <w:top w:val="none" w:sz="0" w:space="0" w:color="auto"/>
            <w:left w:val="none" w:sz="0" w:space="0" w:color="auto"/>
            <w:bottom w:val="none" w:sz="0" w:space="0" w:color="auto"/>
            <w:right w:val="none" w:sz="0" w:space="0" w:color="auto"/>
          </w:divBdr>
        </w:div>
        <w:div w:id="819494484">
          <w:marLeft w:val="0"/>
          <w:marRight w:val="0"/>
          <w:marTop w:val="0"/>
          <w:marBottom w:val="0"/>
          <w:divBdr>
            <w:top w:val="none" w:sz="0" w:space="0" w:color="auto"/>
            <w:left w:val="none" w:sz="0" w:space="0" w:color="auto"/>
            <w:bottom w:val="none" w:sz="0" w:space="0" w:color="auto"/>
            <w:right w:val="none" w:sz="0" w:space="0" w:color="auto"/>
          </w:divBdr>
        </w:div>
        <w:div w:id="340089432">
          <w:marLeft w:val="0"/>
          <w:marRight w:val="0"/>
          <w:marTop w:val="0"/>
          <w:marBottom w:val="0"/>
          <w:divBdr>
            <w:top w:val="none" w:sz="0" w:space="0" w:color="auto"/>
            <w:left w:val="none" w:sz="0" w:space="0" w:color="auto"/>
            <w:bottom w:val="none" w:sz="0" w:space="0" w:color="auto"/>
            <w:right w:val="none" w:sz="0" w:space="0" w:color="auto"/>
          </w:divBdr>
        </w:div>
        <w:div w:id="2094232910">
          <w:marLeft w:val="0"/>
          <w:marRight w:val="0"/>
          <w:marTop w:val="0"/>
          <w:marBottom w:val="0"/>
          <w:divBdr>
            <w:top w:val="none" w:sz="0" w:space="0" w:color="auto"/>
            <w:left w:val="none" w:sz="0" w:space="0" w:color="auto"/>
            <w:bottom w:val="none" w:sz="0" w:space="0" w:color="auto"/>
            <w:right w:val="none" w:sz="0" w:space="0" w:color="auto"/>
          </w:divBdr>
        </w:div>
        <w:div w:id="1858079266">
          <w:marLeft w:val="0"/>
          <w:marRight w:val="0"/>
          <w:marTop w:val="0"/>
          <w:marBottom w:val="0"/>
          <w:divBdr>
            <w:top w:val="none" w:sz="0" w:space="0" w:color="auto"/>
            <w:left w:val="none" w:sz="0" w:space="0" w:color="auto"/>
            <w:bottom w:val="none" w:sz="0" w:space="0" w:color="auto"/>
            <w:right w:val="none" w:sz="0" w:space="0" w:color="auto"/>
          </w:divBdr>
        </w:div>
        <w:div w:id="1093555479">
          <w:marLeft w:val="0"/>
          <w:marRight w:val="0"/>
          <w:marTop w:val="0"/>
          <w:marBottom w:val="0"/>
          <w:divBdr>
            <w:top w:val="none" w:sz="0" w:space="0" w:color="auto"/>
            <w:left w:val="none" w:sz="0" w:space="0" w:color="auto"/>
            <w:bottom w:val="none" w:sz="0" w:space="0" w:color="auto"/>
            <w:right w:val="none" w:sz="0" w:space="0" w:color="auto"/>
          </w:divBdr>
        </w:div>
        <w:div w:id="2049376988">
          <w:marLeft w:val="0"/>
          <w:marRight w:val="0"/>
          <w:marTop w:val="0"/>
          <w:marBottom w:val="0"/>
          <w:divBdr>
            <w:top w:val="none" w:sz="0" w:space="0" w:color="auto"/>
            <w:left w:val="none" w:sz="0" w:space="0" w:color="auto"/>
            <w:bottom w:val="none" w:sz="0" w:space="0" w:color="auto"/>
            <w:right w:val="none" w:sz="0" w:space="0" w:color="auto"/>
          </w:divBdr>
        </w:div>
        <w:div w:id="822697880">
          <w:marLeft w:val="0"/>
          <w:marRight w:val="0"/>
          <w:marTop w:val="0"/>
          <w:marBottom w:val="0"/>
          <w:divBdr>
            <w:top w:val="none" w:sz="0" w:space="0" w:color="auto"/>
            <w:left w:val="none" w:sz="0" w:space="0" w:color="auto"/>
            <w:bottom w:val="none" w:sz="0" w:space="0" w:color="auto"/>
            <w:right w:val="none" w:sz="0" w:space="0" w:color="auto"/>
          </w:divBdr>
        </w:div>
        <w:div w:id="2065332141">
          <w:marLeft w:val="0"/>
          <w:marRight w:val="0"/>
          <w:marTop w:val="0"/>
          <w:marBottom w:val="0"/>
          <w:divBdr>
            <w:top w:val="none" w:sz="0" w:space="0" w:color="auto"/>
            <w:left w:val="none" w:sz="0" w:space="0" w:color="auto"/>
            <w:bottom w:val="none" w:sz="0" w:space="0" w:color="auto"/>
            <w:right w:val="none" w:sz="0" w:space="0" w:color="auto"/>
          </w:divBdr>
        </w:div>
      </w:divsChild>
    </w:div>
    <w:div w:id="1336959745">
      <w:bodyDiv w:val="1"/>
      <w:marLeft w:val="0"/>
      <w:marRight w:val="0"/>
      <w:marTop w:val="0"/>
      <w:marBottom w:val="0"/>
      <w:divBdr>
        <w:top w:val="none" w:sz="0" w:space="0" w:color="auto"/>
        <w:left w:val="none" w:sz="0" w:space="0" w:color="auto"/>
        <w:bottom w:val="none" w:sz="0" w:space="0" w:color="auto"/>
        <w:right w:val="none" w:sz="0" w:space="0" w:color="auto"/>
      </w:divBdr>
    </w:div>
    <w:div w:id="1383745623">
      <w:bodyDiv w:val="1"/>
      <w:marLeft w:val="0"/>
      <w:marRight w:val="0"/>
      <w:marTop w:val="0"/>
      <w:marBottom w:val="0"/>
      <w:divBdr>
        <w:top w:val="none" w:sz="0" w:space="0" w:color="auto"/>
        <w:left w:val="none" w:sz="0" w:space="0" w:color="auto"/>
        <w:bottom w:val="none" w:sz="0" w:space="0" w:color="auto"/>
        <w:right w:val="none" w:sz="0" w:space="0" w:color="auto"/>
      </w:divBdr>
      <w:divsChild>
        <w:div w:id="815800079">
          <w:marLeft w:val="0"/>
          <w:marRight w:val="0"/>
          <w:marTop w:val="0"/>
          <w:marBottom w:val="0"/>
          <w:divBdr>
            <w:top w:val="none" w:sz="0" w:space="0" w:color="auto"/>
            <w:left w:val="none" w:sz="0" w:space="0" w:color="auto"/>
            <w:bottom w:val="none" w:sz="0" w:space="0" w:color="auto"/>
            <w:right w:val="none" w:sz="0" w:space="0" w:color="auto"/>
          </w:divBdr>
        </w:div>
        <w:div w:id="348680701">
          <w:marLeft w:val="0"/>
          <w:marRight w:val="0"/>
          <w:marTop w:val="0"/>
          <w:marBottom w:val="0"/>
          <w:divBdr>
            <w:top w:val="none" w:sz="0" w:space="0" w:color="auto"/>
            <w:left w:val="none" w:sz="0" w:space="0" w:color="auto"/>
            <w:bottom w:val="none" w:sz="0" w:space="0" w:color="auto"/>
            <w:right w:val="none" w:sz="0" w:space="0" w:color="auto"/>
          </w:divBdr>
        </w:div>
        <w:div w:id="366954071">
          <w:marLeft w:val="0"/>
          <w:marRight w:val="0"/>
          <w:marTop w:val="0"/>
          <w:marBottom w:val="0"/>
          <w:divBdr>
            <w:top w:val="none" w:sz="0" w:space="0" w:color="auto"/>
            <w:left w:val="none" w:sz="0" w:space="0" w:color="auto"/>
            <w:bottom w:val="none" w:sz="0" w:space="0" w:color="auto"/>
            <w:right w:val="none" w:sz="0" w:space="0" w:color="auto"/>
          </w:divBdr>
        </w:div>
        <w:div w:id="624821719">
          <w:marLeft w:val="0"/>
          <w:marRight w:val="0"/>
          <w:marTop w:val="0"/>
          <w:marBottom w:val="0"/>
          <w:divBdr>
            <w:top w:val="none" w:sz="0" w:space="0" w:color="auto"/>
            <w:left w:val="none" w:sz="0" w:space="0" w:color="auto"/>
            <w:bottom w:val="none" w:sz="0" w:space="0" w:color="auto"/>
            <w:right w:val="none" w:sz="0" w:space="0" w:color="auto"/>
          </w:divBdr>
        </w:div>
        <w:div w:id="172648057">
          <w:marLeft w:val="0"/>
          <w:marRight w:val="0"/>
          <w:marTop w:val="0"/>
          <w:marBottom w:val="0"/>
          <w:divBdr>
            <w:top w:val="none" w:sz="0" w:space="0" w:color="auto"/>
            <w:left w:val="none" w:sz="0" w:space="0" w:color="auto"/>
            <w:bottom w:val="none" w:sz="0" w:space="0" w:color="auto"/>
            <w:right w:val="none" w:sz="0" w:space="0" w:color="auto"/>
          </w:divBdr>
        </w:div>
      </w:divsChild>
    </w:div>
    <w:div w:id="1553813531">
      <w:bodyDiv w:val="1"/>
      <w:marLeft w:val="0"/>
      <w:marRight w:val="0"/>
      <w:marTop w:val="0"/>
      <w:marBottom w:val="0"/>
      <w:divBdr>
        <w:top w:val="none" w:sz="0" w:space="0" w:color="auto"/>
        <w:left w:val="none" w:sz="0" w:space="0" w:color="auto"/>
        <w:bottom w:val="none" w:sz="0" w:space="0" w:color="auto"/>
        <w:right w:val="none" w:sz="0" w:space="0" w:color="auto"/>
      </w:divBdr>
      <w:divsChild>
        <w:div w:id="2095055891">
          <w:marLeft w:val="0"/>
          <w:marRight w:val="0"/>
          <w:marTop w:val="0"/>
          <w:marBottom w:val="0"/>
          <w:divBdr>
            <w:top w:val="none" w:sz="0" w:space="0" w:color="auto"/>
            <w:left w:val="none" w:sz="0" w:space="0" w:color="auto"/>
            <w:bottom w:val="none" w:sz="0" w:space="0" w:color="auto"/>
            <w:right w:val="none" w:sz="0" w:space="0" w:color="auto"/>
          </w:divBdr>
        </w:div>
        <w:div w:id="1584071956">
          <w:marLeft w:val="0"/>
          <w:marRight w:val="0"/>
          <w:marTop w:val="0"/>
          <w:marBottom w:val="0"/>
          <w:divBdr>
            <w:top w:val="none" w:sz="0" w:space="0" w:color="auto"/>
            <w:left w:val="none" w:sz="0" w:space="0" w:color="auto"/>
            <w:bottom w:val="none" w:sz="0" w:space="0" w:color="auto"/>
            <w:right w:val="none" w:sz="0" w:space="0" w:color="auto"/>
          </w:divBdr>
        </w:div>
        <w:div w:id="1225069065">
          <w:marLeft w:val="0"/>
          <w:marRight w:val="0"/>
          <w:marTop w:val="0"/>
          <w:marBottom w:val="0"/>
          <w:divBdr>
            <w:top w:val="none" w:sz="0" w:space="0" w:color="auto"/>
            <w:left w:val="none" w:sz="0" w:space="0" w:color="auto"/>
            <w:bottom w:val="none" w:sz="0" w:space="0" w:color="auto"/>
            <w:right w:val="none" w:sz="0" w:space="0" w:color="auto"/>
          </w:divBdr>
        </w:div>
        <w:div w:id="1697537356">
          <w:marLeft w:val="0"/>
          <w:marRight w:val="0"/>
          <w:marTop w:val="0"/>
          <w:marBottom w:val="0"/>
          <w:divBdr>
            <w:top w:val="none" w:sz="0" w:space="0" w:color="auto"/>
            <w:left w:val="none" w:sz="0" w:space="0" w:color="auto"/>
            <w:bottom w:val="none" w:sz="0" w:space="0" w:color="auto"/>
            <w:right w:val="none" w:sz="0" w:space="0" w:color="auto"/>
          </w:divBdr>
        </w:div>
        <w:div w:id="1597983863">
          <w:marLeft w:val="0"/>
          <w:marRight w:val="0"/>
          <w:marTop w:val="0"/>
          <w:marBottom w:val="0"/>
          <w:divBdr>
            <w:top w:val="none" w:sz="0" w:space="0" w:color="auto"/>
            <w:left w:val="none" w:sz="0" w:space="0" w:color="auto"/>
            <w:bottom w:val="none" w:sz="0" w:space="0" w:color="auto"/>
            <w:right w:val="none" w:sz="0" w:space="0" w:color="auto"/>
          </w:divBdr>
        </w:div>
        <w:div w:id="550306649">
          <w:marLeft w:val="0"/>
          <w:marRight w:val="0"/>
          <w:marTop w:val="0"/>
          <w:marBottom w:val="0"/>
          <w:divBdr>
            <w:top w:val="none" w:sz="0" w:space="0" w:color="auto"/>
            <w:left w:val="none" w:sz="0" w:space="0" w:color="auto"/>
            <w:bottom w:val="none" w:sz="0" w:space="0" w:color="auto"/>
            <w:right w:val="none" w:sz="0" w:space="0" w:color="auto"/>
          </w:divBdr>
        </w:div>
        <w:div w:id="1803844780">
          <w:marLeft w:val="0"/>
          <w:marRight w:val="0"/>
          <w:marTop w:val="0"/>
          <w:marBottom w:val="0"/>
          <w:divBdr>
            <w:top w:val="none" w:sz="0" w:space="0" w:color="auto"/>
            <w:left w:val="none" w:sz="0" w:space="0" w:color="auto"/>
            <w:bottom w:val="none" w:sz="0" w:space="0" w:color="auto"/>
            <w:right w:val="none" w:sz="0" w:space="0" w:color="auto"/>
          </w:divBdr>
        </w:div>
        <w:div w:id="223493590">
          <w:marLeft w:val="0"/>
          <w:marRight w:val="0"/>
          <w:marTop w:val="0"/>
          <w:marBottom w:val="0"/>
          <w:divBdr>
            <w:top w:val="none" w:sz="0" w:space="0" w:color="auto"/>
            <w:left w:val="none" w:sz="0" w:space="0" w:color="auto"/>
            <w:bottom w:val="none" w:sz="0" w:space="0" w:color="auto"/>
            <w:right w:val="none" w:sz="0" w:space="0" w:color="auto"/>
          </w:divBdr>
        </w:div>
        <w:div w:id="1600024531">
          <w:marLeft w:val="0"/>
          <w:marRight w:val="0"/>
          <w:marTop w:val="0"/>
          <w:marBottom w:val="0"/>
          <w:divBdr>
            <w:top w:val="none" w:sz="0" w:space="0" w:color="auto"/>
            <w:left w:val="none" w:sz="0" w:space="0" w:color="auto"/>
            <w:bottom w:val="none" w:sz="0" w:space="0" w:color="auto"/>
            <w:right w:val="none" w:sz="0" w:space="0" w:color="auto"/>
          </w:divBdr>
        </w:div>
        <w:div w:id="303701691">
          <w:marLeft w:val="0"/>
          <w:marRight w:val="0"/>
          <w:marTop w:val="0"/>
          <w:marBottom w:val="0"/>
          <w:divBdr>
            <w:top w:val="none" w:sz="0" w:space="0" w:color="auto"/>
            <w:left w:val="none" w:sz="0" w:space="0" w:color="auto"/>
            <w:bottom w:val="none" w:sz="0" w:space="0" w:color="auto"/>
            <w:right w:val="none" w:sz="0" w:space="0" w:color="auto"/>
          </w:divBdr>
        </w:div>
        <w:div w:id="2104959386">
          <w:marLeft w:val="0"/>
          <w:marRight w:val="0"/>
          <w:marTop w:val="0"/>
          <w:marBottom w:val="0"/>
          <w:divBdr>
            <w:top w:val="none" w:sz="0" w:space="0" w:color="auto"/>
            <w:left w:val="none" w:sz="0" w:space="0" w:color="auto"/>
            <w:bottom w:val="none" w:sz="0" w:space="0" w:color="auto"/>
            <w:right w:val="none" w:sz="0" w:space="0" w:color="auto"/>
          </w:divBdr>
        </w:div>
        <w:div w:id="567351728">
          <w:marLeft w:val="0"/>
          <w:marRight w:val="0"/>
          <w:marTop w:val="0"/>
          <w:marBottom w:val="0"/>
          <w:divBdr>
            <w:top w:val="none" w:sz="0" w:space="0" w:color="auto"/>
            <w:left w:val="none" w:sz="0" w:space="0" w:color="auto"/>
            <w:bottom w:val="none" w:sz="0" w:space="0" w:color="auto"/>
            <w:right w:val="none" w:sz="0" w:space="0" w:color="auto"/>
          </w:divBdr>
        </w:div>
        <w:div w:id="371268241">
          <w:marLeft w:val="0"/>
          <w:marRight w:val="0"/>
          <w:marTop w:val="0"/>
          <w:marBottom w:val="0"/>
          <w:divBdr>
            <w:top w:val="none" w:sz="0" w:space="0" w:color="auto"/>
            <w:left w:val="none" w:sz="0" w:space="0" w:color="auto"/>
            <w:bottom w:val="none" w:sz="0" w:space="0" w:color="auto"/>
            <w:right w:val="none" w:sz="0" w:space="0" w:color="auto"/>
          </w:divBdr>
        </w:div>
        <w:div w:id="1299644967">
          <w:marLeft w:val="0"/>
          <w:marRight w:val="0"/>
          <w:marTop w:val="0"/>
          <w:marBottom w:val="0"/>
          <w:divBdr>
            <w:top w:val="none" w:sz="0" w:space="0" w:color="auto"/>
            <w:left w:val="none" w:sz="0" w:space="0" w:color="auto"/>
            <w:bottom w:val="none" w:sz="0" w:space="0" w:color="auto"/>
            <w:right w:val="none" w:sz="0" w:space="0" w:color="auto"/>
          </w:divBdr>
        </w:div>
        <w:div w:id="280379113">
          <w:marLeft w:val="0"/>
          <w:marRight w:val="0"/>
          <w:marTop w:val="0"/>
          <w:marBottom w:val="0"/>
          <w:divBdr>
            <w:top w:val="none" w:sz="0" w:space="0" w:color="auto"/>
            <w:left w:val="none" w:sz="0" w:space="0" w:color="auto"/>
            <w:bottom w:val="none" w:sz="0" w:space="0" w:color="auto"/>
            <w:right w:val="none" w:sz="0" w:space="0" w:color="auto"/>
          </w:divBdr>
        </w:div>
        <w:div w:id="394667846">
          <w:marLeft w:val="0"/>
          <w:marRight w:val="0"/>
          <w:marTop w:val="0"/>
          <w:marBottom w:val="0"/>
          <w:divBdr>
            <w:top w:val="none" w:sz="0" w:space="0" w:color="auto"/>
            <w:left w:val="none" w:sz="0" w:space="0" w:color="auto"/>
            <w:bottom w:val="none" w:sz="0" w:space="0" w:color="auto"/>
            <w:right w:val="none" w:sz="0" w:space="0" w:color="auto"/>
          </w:divBdr>
        </w:div>
        <w:div w:id="739451524">
          <w:marLeft w:val="0"/>
          <w:marRight w:val="0"/>
          <w:marTop w:val="0"/>
          <w:marBottom w:val="0"/>
          <w:divBdr>
            <w:top w:val="none" w:sz="0" w:space="0" w:color="auto"/>
            <w:left w:val="none" w:sz="0" w:space="0" w:color="auto"/>
            <w:bottom w:val="none" w:sz="0" w:space="0" w:color="auto"/>
            <w:right w:val="none" w:sz="0" w:space="0" w:color="auto"/>
          </w:divBdr>
        </w:div>
        <w:div w:id="783353416">
          <w:marLeft w:val="0"/>
          <w:marRight w:val="0"/>
          <w:marTop w:val="0"/>
          <w:marBottom w:val="0"/>
          <w:divBdr>
            <w:top w:val="none" w:sz="0" w:space="0" w:color="auto"/>
            <w:left w:val="none" w:sz="0" w:space="0" w:color="auto"/>
            <w:bottom w:val="none" w:sz="0" w:space="0" w:color="auto"/>
            <w:right w:val="none" w:sz="0" w:space="0" w:color="auto"/>
          </w:divBdr>
        </w:div>
        <w:div w:id="2098553660">
          <w:marLeft w:val="0"/>
          <w:marRight w:val="0"/>
          <w:marTop w:val="0"/>
          <w:marBottom w:val="0"/>
          <w:divBdr>
            <w:top w:val="none" w:sz="0" w:space="0" w:color="auto"/>
            <w:left w:val="none" w:sz="0" w:space="0" w:color="auto"/>
            <w:bottom w:val="none" w:sz="0" w:space="0" w:color="auto"/>
            <w:right w:val="none" w:sz="0" w:space="0" w:color="auto"/>
          </w:divBdr>
        </w:div>
        <w:div w:id="707291536">
          <w:marLeft w:val="0"/>
          <w:marRight w:val="0"/>
          <w:marTop w:val="0"/>
          <w:marBottom w:val="0"/>
          <w:divBdr>
            <w:top w:val="none" w:sz="0" w:space="0" w:color="auto"/>
            <w:left w:val="none" w:sz="0" w:space="0" w:color="auto"/>
            <w:bottom w:val="none" w:sz="0" w:space="0" w:color="auto"/>
            <w:right w:val="none" w:sz="0" w:space="0" w:color="auto"/>
          </w:divBdr>
        </w:div>
        <w:div w:id="1837107626">
          <w:marLeft w:val="0"/>
          <w:marRight w:val="0"/>
          <w:marTop w:val="0"/>
          <w:marBottom w:val="0"/>
          <w:divBdr>
            <w:top w:val="none" w:sz="0" w:space="0" w:color="auto"/>
            <w:left w:val="none" w:sz="0" w:space="0" w:color="auto"/>
            <w:bottom w:val="none" w:sz="0" w:space="0" w:color="auto"/>
            <w:right w:val="none" w:sz="0" w:space="0" w:color="auto"/>
          </w:divBdr>
        </w:div>
      </w:divsChild>
    </w:div>
    <w:div w:id="1594973595">
      <w:bodyDiv w:val="1"/>
      <w:marLeft w:val="0"/>
      <w:marRight w:val="0"/>
      <w:marTop w:val="0"/>
      <w:marBottom w:val="0"/>
      <w:divBdr>
        <w:top w:val="none" w:sz="0" w:space="0" w:color="auto"/>
        <w:left w:val="none" w:sz="0" w:space="0" w:color="auto"/>
        <w:bottom w:val="none" w:sz="0" w:space="0" w:color="auto"/>
        <w:right w:val="none" w:sz="0" w:space="0" w:color="auto"/>
      </w:divBdr>
      <w:divsChild>
        <w:div w:id="503513945">
          <w:marLeft w:val="0"/>
          <w:marRight w:val="0"/>
          <w:marTop w:val="0"/>
          <w:marBottom w:val="0"/>
          <w:divBdr>
            <w:top w:val="none" w:sz="0" w:space="0" w:color="auto"/>
            <w:left w:val="none" w:sz="0" w:space="0" w:color="auto"/>
            <w:bottom w:val="none" w:sz="0" w:space="0" w:color="auto"/>
            <w:right w:val="none" w:sz="0" w:space="0" w:color="auto"/>
          </w:divBdr>
        </w:div>
        <w:div w:id="17510894">
          <w:marLeft w:val="0"/>
          <w:marRight w:val="0"/>
          <w:marTop w:val="0"/>
          <w:marBottom w:val="0"/>
          <w:divBdr>
            <w:top w:val="none" w:sz="0" w:space="0" w:color="auto"/>
            <w:left w:val="none" w:sz="0" w:space="0" w:color="auto"/>
            <w:bottom w:val="none" w:sz="0" w:space="0" w:color="auto"/>
            <w:right w:val="none" w:sz="0" w:space="0" w:color="auto"/>
          </w:divBdr>
        </w:div>
        <w:div w:id="222789087">
          <w:marLeft w:val="0"/>
          <w:marRight w:val="0"/>
          <w:marTop w:val="0"/>
          <w:marBottom w:val="0"/>
          <w:divBdr>
            <w:top w:val="none" w:sz="0" w:space="0" w:color="auto"/>
            <w:left w:val="none" w:sz="0" w:space="0" w:color="auto"/>
            <w:bottom w:val="none" w:sz="0" w:space="0" w:color="auto"/>
            <w:right w:val="none" w:sz="0" w:space="0" w:color="auto"/>
          </w:divBdr>
        </w:div>
        <w:div w:id="340277537">
          <w:marLeft w:val="0"/>
          <w:marRight w:val="0"/>
          <w:marTop w:val="0"/>
          <w:marBottom w:val="0"/>
          <w:divBdr>
            <w:top w:val="none" w:sz="0" w:space="0" w:color="auto"/>
            <w:left w:val="none" w:sz="0" w:space="0" w:color="auto"/>
            <w:bottom w:val="none" w:sz="0" w:space="0" w:color="auto"/>
            <w:right w:val="none" w:sz="0" w:space="0" w:color="auto"/>
          </w:divBdr>
        </w:div>
        <w:div w:id="1221213753">
          <w:marLeft w:val="0"/>
          <w:marRight w:val="0"/>
          <w:marTop w:val="0"/>
          <w:marBottom w:val="0"/>
          <w:divBdr>
            <w:top w:val="none" w:sz="0" w:space="0" w:color="auto"/>
            <w:left w:val="none" w:sz="0" w:space="0" w:color="auto"/>
            <w:bottom w:val="none" w:sz="0" w:space="0" w:color="auto"/>
            <w:right w:val="none" w:sz="0" w:space="0" w:color="auto"/>
          </w:divBdr>
        </w:div>
        <w:div w:id="443229876">
          <w:marLeft w:val="0"/>
          <w:marRight w:val="0"/>
          <w:marTop w:val="0"/>
          <w:marBottom w:val="0"/>
          <w:divBdr>
            <w:top w:val="none" w:sz="0" w:space="0" w:color="auto"/>
            <w:left w:val="none" w:sz="0" w:space="0" w:color="auto"/>
            <w:bottom w:val="none" w:sz="0" w:space="0" w:color="auto"/>
            <w:right w:val="none" w:sz="0" w:space="0" w:color="auto"/>
          </w:divBdr>
        </w:div>
        <w:div w:id="1764836669">
          <w:marLeft w:val="0"/>
          <w:marRight w:val="0"/>
          <w:marTop w:val="0"/>
          <w:marBottom w:val="0"/>
          <w:divBdr>
            <w:top w:val="none" w:sz="0" w:space="0" w:color="auto"/>
            <w:left w:val="none" w:sz="0" w:space="0" w:color="auto"/>
            <w:bottom w:val="none" w:sz="0" w:space="0" w:color="auto"/>
            <w:right w:val="none" w:sz="0" w:space="0" w:color="auto"/>
          </w:divBdr>
        </w:div>
        <w:div w:id="1619795389">
          <w:marLeft w:val="0"/>
          <w:marRight w:val="0"/>
          <w:marTop w:val="0"/>
          <w:marBottom w:val="0"/>
          <w:divBdr>
            <w:top w:val="none" w:sz="0" w:space="0" w:color="auto"/>
            <w:left w:val="none" w:sz="0" w:space="0" w:color="auto"/>
            <w:bottom w:val="none" w:sz="0" w:space="0" w:color="auto"/>
            <w:right w:val="none" w:sz="0" w:space="0" w:color="auto"/>
          </w:divBdr>
        </w:div>
        <w:div w:id="1884511693">
          <w:marLeft w:val="0"/>
          <w:marRight w:val="0"/>
          <w:marTop w:val="0"/>
          <w:marBottom w:val="0"/>
          <w:divBdr>
            <w:top w:val="none" w:sz="0" w:space="0" w:color="auto"/>
            <w:left w:val="none" w:sz="0" w:space="0" w:color="auto"/>
            <w:bottom w:val="none" w:sz="0" w:space="0" w:color="auto"/>
            <w:right w:val="none" w:sz="0" w:space="0" w:color="auto"/>
          </w:divBdr>
        </w:div>
        <w:div w:id="435830117">
          <w:marLeft w:val="0"/>
          <w:marRight w:val="0"/>
          <w:marTop w:val="0"/>
          <w:marBottom w:val="0"/>
          <w:divBdr>
            <w:top w:val="none" w:sz="0" w:space="0" w:color="auto"/>
            <w:left w:val="none" w:sz="0" w:space="0" w:color="auto"/>
            <w:bottom w:val="none" w:sz="0" w:space="0" w:color="auto"/>
            <w:right w:val="none" w:sz="0" w:space="0" w:color="auto"/>
          </w:divBdr>
        </w:div>
        <w:div w:id="2012222763">
          <w:marLeft w:val="0"/>
          <w:marRight w:val="0"/>
          <w:marTop w:val="0"/>
          <w:marBottom w:val="0"/>
          <w:divBdr>
            <w:top w:val="none" w:sz="0" w:space="0" w:color="auto"/>
            <w:left w:val="none" w:sz="0" w:space="0" w:color="auto"/>
            <w:bottom w:val="none" w:sz="0" w:space="0" w:color="auto"/>
            <w:right w:val="none" w:sz="0" w:space="0" w:color="auto"/>
          </w:divBdr>
        </w:div>
        <w:div w:id="634524232">
          <w:marLeft w:val="0"/>
          <w:marRight w:val="0"/>
          <w:marTop w:val="0"/>
          <w:marBottom w:val="0"/>
          <w:divBdr>
            <w:top w:val="none" w:sz="0" w:space="0" w:color="auto"/>
            <w:left w:val="none" w:sz="0" w:space="0" w:color="auto"/>
            <w:bottom w:val="none" w:sz="0" w:space="0" w:color="auto"/>
            <w:right w:val="none" w:sz="0" w:space="0" w:color="auto"/>
          </w:divBdr>
        </w:div>
        <w:div w:id="1374160143">
          <w:marLeft w:val="0"/>
          <w:marRight w:val="0"/>
          <w:marTop w:val="0"/>
          <w:marBottom w:val="0"/>
          <w:divBdr>
            <w:top w:val="none" w:sz="0" w:space="0" w:color="auto"/>
            <w:left w:val="none" w:sz="0" w:space="0" w:color="auto"/>
            <w:bottom w:val="none" w:sz="0" w:space="0" w:color="auto"/>
            <w:right w:val="none" w:sz="0" w:space="0" w:color="auto"/>
          </w:divBdr>
        </w:div>
        <w:div w:id="409010306">
          <w:marLeft w:val="0"/>
          <w:marRight w:val="0"/>
          <w:marTop w:val="0"/>
          <w:marBottom w:val="0"/>
          <w:divBdr>
            <w:top w:val="none" w:sz="0" w:space="0" w:color="auto"/>
            <w:left w:val="none" w:sz="0" w:space="0" w:color="auto"/>
            <w:bottom w:val="none" w:sz="0" w:space="0" w:color="auto"/>
            <w:right w:val="none" w:sz="0" w:space="0" w:color="auto"/>
          </w:divBdr>
        </w:div>
        <w:div w:id="2025938426">
          <w:marLeft w:val="0"/>
          <w:marRight w:val="0"/>
          <w:marTop w:val="0"/>
          <w:marBottom w:val="0"/>
          <w:divBdr>
            <w:top w:val="none" w:sz="0" w:space="0" w:color="auto"/>
            <w:left w:val="none" w:sz="0" w:space="0" w:color="auto"/>
            <w:bottom w:val="none" w:sz="0" w:space="0" w:color="auto"/>
            <w:right w:val="none" w:sz="0" w:space="0" w:color="auto"/>
          </w:divBdr>
        </w:div>
      </w:divsChild>
    </w:div>
    <w:div w:id="1597209646">
      <w:bodyDiv w:val="1"/>
      <w:marLeft w:val="0"/>
      <w:marRight w:val="0"/>
      <w:marTop w:val="0"/>
      <w:marBottom w:val="0"/>
      <w:divBdr>
        <w:top w:val="none" w:sz="0" w:space="0" w:color="auto"/>
        <w:left w:val="none" w:sz="0" w:space="0" w:color="auto"/>
        <w:bottom w:val="none" w:sz="0" w:space="0" w:color="auto"/>
        <w:right w:val="none" w:sz="0" w:space="0" w:color="auto"/>
      </w:divBdr>
      <w:divsChild>
        <w:div w:id="1466310759">
          <w:marLeft w:val="0"/>
          <w:marRight w:val="0"/>
          <w:marTop w:val="0"/>
          <w:marBottom w:val="0"/>
          <w:divBdr>
            <w:top w:val="none" w:sz="0" w:space="0" w:color="auto"/>
            <w:left w:val="none" w:sz="0" w:space="0" w:color="auto"/>
            <w:bottom w:val="none" w:sz="0" w:space="0" w:color="auto"/>
            <w:right w:val="none" w:sz="0" w:space="0" w:color="auto"/>
          </w:divBdr>
        </w:div>
        <w:div w:id="383254682">
          <w:marLeft w:val="0"/>
          <w:marRight w:val="0"/>
          <w:marTop w:val="0"/>
          <w:marBottom w:val="0"/>
          <w:divBdr>
            <w:top w:val="none" w:sz="0" w:space="0" w:color="auto"/>
            <w:left w:val="none" w:sz="0" w:space="0" w:color="auto"/>
            <w:bottom w:val="none" w:sz="0" w:space="0" w:color="auto"/>
            <w:right w:val="none" w:sz="0" w:space="0" w:color="auto"/>
          </w:divBdr>
        </w:div>
        <w:div w:id="694963700">
          <w:marLeft w:val="0"/>
          <w:marRight w:val="0"/>
          <w:marTop w:val="0"/>
          <w:marBottom w:val="0"/>
          <w:divBdr>
            <w:top w:val="none" w:sz="0" w:space="0" w:color="auto"/>
            <w:left w:val="none" w:sz="0" w:space="0" w:color="auto"/>
            <w:bottom w:val="none" w:sz="0" w:space="0" w:color="auto"/>
            <w:right w:val="none" w:sz="0" w:space="0" w:color="auto"/>
          </w:divBdr>
        </w:div>
        <w:div w:id="762534401">
          <w:marLeft w:val="0"/>
          <w:marRight w:val="0"/>
          <w:marTop w:val="0"/>
          <w:marBottom w:val="0"/>
          <w:divBdr>
            <w:top w:val="none" w:sz="0" w:space="0" w:color="auto"/>
            <w:left w:val="none" w:sz="0" w:space="0" w:color="auto"/>
            <w:bottom w:val="none" w:sz="0" w:space="0" w:color="auto"/>
            <w:right w:val="none" w:sz="0" w:space="0" w:color="auto"/>
          </w:divBdr>
        </w:div>
        <w:div w:id="1998343003">
          <w:marLeft w:val="0"/>
          <w:marRight w:val="0"/>
          <w:marTop w:val="0"/>
          <w:marBottom w:val="0"/>
          <w:divBdr>
            <w:top w:val="none" w:sz="0" w:space="0" w:color="auto"/>
            <w:left w:val="none" w:sz="0" w:space="0" w:color="auto"/>
            <w:bottom w:val="none" w:sz="0" w:space="0" w:color="auto"/>
            <w:right w:val="none" w:sz="0" w:space="0" w:color="auto"/>
          </w:divBdr>
        </w:div>
        <w:div w:id="1970820618">
          <w:marLeft w:val="0"/>
          <w:marRight w:val="0"/>
          <w:marTop w:val="0"/>
          <w:marBottom w:val="0"/>
          <w:divBdr>
            <w:top w:val="none" w:sz="0" w:space="0" w:color="auto"/>
            <w:left w:val="none" w:sz="0" w:space="0" w:color="auto"/>
            <w:bottom w:val="none" w:sz="0" w:space="0" w:color="auto"/>
            <w:right w:val="none" w:sz="0" w:space="0" w:color="auto"/>
          </w:divBdr>
        </w:div>
        <w:div w:id="1714688742">
          <w:marLeft w:val="0"/>
          <w:marRight w:val="0"/>
          <w:marTop w:val="0"/>
          <w:marBottom w:val="0"/>
          <w:divBdr>
            <w:top w:val="none" w:sz="0" w:space="0" w:color="auto"/>
            <w:left w:val="none" w:sz="0" w:space="0" w:color="auto"/>
            <w:bottom w:val="none" w:sz="0" w:space="0" w:color="auto"/>
            <w:right w:val="none" w:sz="0" w:space="0" w:color="auto"/>
          </w:divBdr>
        </w:div>
        <w:div w:id="190533716">
          <w:marLeft w:val="0"/>
          <w:marRight w:val="0"/>
          <w:marTop w:val="0"/>
          <w:marBottom w:val="0"/>
          <w:divBdr>
            <w:top w:val="none" w:sz="0" w:space="0" w:color="auto"/>
            <w:left w:val="none" w:sz="0" w:space="0" w:color="auto"/>
            <w:bottom w:val="none" w:sz="0" w:space="0" w:color="auto"/>
            <w:right w:val="none" w:sz="0" w:space="0" w:color="auto"/>
          </w:divBdr>
        </w:div>
        <w:div w:id="1417556062">
          <w:marLeft w:val="0"/>
          <w:marRight w:val="0"/>
          <w:marTop w:val="0"/>
          <w:marBottom w:val="0"/>
          <w:divBdr>
            <w:top w:val="none" w:sz="0" w:space="0" w:color="auto"/>
            <w:left w:val="none" w:sz="0" w:space="0" w:color="auto"/>
            <w:bottom w:val="none" w:sz="0" w:space="0" w:color="auto"/>
            <w:right w:val="none" w:sz="0" w:space="0" w:color="auto"/>
          </w:divBdr>
        </w:div>
        <w:div w:id="252321678">
          <w:marLeft w:val="0"/>
          <w:marRight w:val="0"/>
          <w:marTop w:val="0"/>
          <w:marBottom w:val="0"/>
          <w:divBdr>
            <w:top w:val="none" w:sz="0" w:space="0" w:color="auto"/>
            <w:left w:val="none" w:sz="0" w:space="0" w:color="auto"/>
            <w:bottom w:val="none" w:sz="0" w:space="0" w:color="auto"/>
            <w:right w:val="none" w:sz="0" w:space="0" w:color="auto"/>
          </w:divBdr>
        </w:div>
        <w:div w:id="767235238">
          <w:marLeft w:val="0"/>
          <w:marRight w:val="0"/>
          <w:marTop w:val="0"/>
          <w:marBottom w:val="0"/>
          <w:divBdr>
            <w:top w:val="none" w:sz="0" w:space="0" w:color="auto"/>
            <w:left w:val="none" w:sz="0" w:space="0" w:color="auto"/>
            <w:bottom w:val="none" w:sz="0" w:space="0" w:color="auto"/>
            <w:right w:val="none" w:sz="0" w:space="0" w:color="auto"/>
          </w:divBdr>
        </w:div>
        <w:div w:id="1160004680">
          <w:marLeft w:val="0"/>
          <w:marRight w:val="0"/>
          <w:marTop w:val="0"/>
          <w:marBottom w:val="0"/>
          <w:divBdr>
            <w:top w:val="none" w:sz="0" w:space="0" w:color="auto"/>
            <w:left w:val="none" w:sz="0" w:space="0" w:color="auto"/>
            <w:bottom w:val="none" w:sz="0" w:space="0" w:color="auto"/>
            <w:right w:val="none" w:sz="0" w:space="0" w:color="auto"/>
          </w:divBdr>
        </w:div>
        <w:div w:id="334379176">
          <w:marLeft w:val="0"/>
          <w:marRight w:val="0"/>
          <w:marTop w:val="0"/>
          <w:marBottom w:val="0"/>
          <w:divBdr>
            <w:top w:val="none" w:sz="0" w:space="0" w:color="auto"/>
            <w:left w:val="none" w:sz="0" w:space="0" w:color="auto"/>
            <w:bottom w:val="none" w:sz="0" w:space="0" w:color="auto"/>
            <w:right w:val="none" w:sz="0" w:space="0" w:color="auto"/>
          </w:divBdr>
        </w:div>
        <w:div w:id="786702439">
          <w:marLeft w:val="0"/>
          <w:marRight w:val="0"/>
          <w:marTop w:val="0"/>
          <w:marBottom w:val="0"/>
          <w:divBdr>
            <w:top w:val="none" w:sz="0" w:space="0" w:color="auto"/>
            <w:left w:val="none" w:sz="0" w:space="0" w:color="auto"/>
            <w:bottom w:val="none" w:sz="0" w:space="0" w:color="auto"/>
            <w:right w:val="none" w:sz="0" w:space="0" w:color="auto"/>
          </w:divBdr>
        </w:div>
        <w:div w:id="694112004">
          <w:marLeft w:val="0"/>
          <w:marRight w:val="0"/>
          <w:marTop w:val="0"/>
          <w:marBottom w:val="0"/>
          <w:divBdr>
            <w:top w:val="none" w:sz="0" w:space="0" w:color="auto"/>
            <w:left w:val="none" w:sz="0" w:space="0" w:color="auto"/>
            <w:bottom w:val="none" w:sz="0" w:space="0" w:color="auto"/>
            <w:right w:val="none" w:sz="0" w:space="0" w:color="auto"/>
          </w:divBdr>
        </w:div>
        <w:div w:id="1599632511">
          <w:marLeft w:val="0"/>
          <w:marRight w:val="0"/>
          <w:marTop w:val="0"/>
          <w:marBottom w:val="0"/>
          <w:divBdr>
            <w:top w:val="none" w:sz="0" w:space="0" w:color="auto"/>
            <w:left w:val="none" w:sz="0" w:space="0" w:color="auto"/>
            <w:bottom w:val="none" w:sz="0" w:space="0" w:color="auto"/>
            <w:right w:val="none" w:sz="0" w:space="0" w:color="auto"/>
          </w:divBdr>
        </w:div>
        <w:div w:id="1346134891">
          <w:marLeft w:val="0"/>
          <w:marRight w:val="0"/>
          <w:marTop w:val="0"/>
          <w:marBottom w:val="0"/>
          <w:divBdr>
            <w:top w:val="none" w:sz="0" w:space="0" w:color="auto"/>
            <w:left w:val="none" w:sz="0" w:space="0" w:color="auto"/>
            <w:bottom w:val="none" w:sz="0" w:space="0" w:color="auto"/>
            <w:right w:val="none" w:sz="0" w:space="0" w:color="auto"/>
          </w:divBdr>
        </w:div>
        <w:div w:id="498545554">
          <w:marLeft w:val="0"/>
          <w:marRight w:val="0"/>
          <w:marTop w:val="0"/>
          <w:marBottom w:val="0"/>
          <w:divBdr>
            <w:top w:val="none" w:sz="0" w:space="0" w:color="auto"/>
            <w:left w:val="none" w:sz="0" w:space="0" w:color="auto"/>
            <w:bottom w:val="none" w:sz="0" w:space="0" w:color="auto"/>
            <w:right w:val="none" w:sz="0" w:space="0" w:color="auto"/>
          </w:divBdr>
        </w:div>
        <w:div w:id="1925675670">
          <w:marLeft w:val="0"/>
          <w:marRight w:val="0"/>
          <w:marTop w:val="0"/>
          <w:marBottom w:val="0"/>
          <w:divBdr>
            <w:top w:val="none" w:sz="0" w:space="0" w:color="auto"/>
            <w:left w:val="none" w:sz="0" w:space="0" w:color="auto"/>
            <w:bottom w:val="none" w:sz="0" w:space="0" w:color="auto"/>
            <w:right w:val="none" w:sz="0" w:space="0" w:color="auto"/>
          </w:divBdr>
        </w:div>
        <w:div w:id="1839298414">
          <w:marLeft w:val="0"/>
          <w:marRight w:val="0"/>
          <w:marTop w:val="0"/>
          <w:marBottom w:val="0"/>
          <w:divBdr>
            <w:top w:val="none" w:sz="0" w:space="0" w:color="auto"/>
            <w:left w:val="none" w:sz="0" w:space="0" w:color="auto"/>
            <w:bottom w:val="none" w:sz="0" w:space="0" w:color="auto"/>
            <w:right w:val="none" w:sz="0" w:space="0" w:color="auto"/>
          </w:divBdr>
        </w:div>
        <w:div w:id="1338970489">
          <w:marLeft w:val="0"/>
          <w:marRight w:val="0"/>
          <w:marTop w:val="0"/>
          <w:marBottom w:val="0"/>
          <w:divBdr>
            <w:top w:val="none" w:sz="0" w:space="0" w:color="auto"/>
            <w:left w:val="none" w:sz="0" w:space="0" w:color="auto"/>
            <w:bottom w:val="none" w:sz="0" w:space="0" w:color="auto"/>
            <w:right w:val="none" w:sz="0" w:space="0" w:color="auto"/>
          </w:divBdr>
        </w:div>
        <w:div w:id="1311980376">
          <w:marLeft w:val="0"/>
          <w:marRight w:val="0"/>
          <w:marTop w:val="0"/>
          <w:marBottom w:val="0"/>
          <w:divBdr>
            <w:top w:val="none" w:sz="0" w:space="0" w:color="auto"/>
            <w:left w:val="none" w:sz="0" w:space="0" w:color="auto"/>
            <w:bottom w:val="none" w:sz="0" w:space="0" w:color="auto"/>
            <w:right w:val="none" w:sz="0" w:space="0" w:color="auto"/>
          </w:divBdr>
        </w:div>
        <w:div w:id="1230385992">
          <w:marLeft w:val="0"/>
          <w:marRight w:val="0"/>
          <w:marTop w:val="0"/>
          <w:marBottom w:val="0"/>
          <w:divBdr>
            <w:top w:val="none" w:sz="0" w:space="0" w:color="auto"/>
            <w:left w:val="none" w:sz="0" w:space="0" w:color="auto"/>
            <w:bottom w:val="none" w:sz="0" w:space="0" w:color="auto"/>
            <w:right w:val="none" w:sz="0" w:space="0" w:color="auto"/>
          </w:divBdr>
        </w:div>
        <w:div w:id="1623074055">
          <w:marLeft w:val="0"/>
          <w:marRight w:val="0"/>
          <w:marTop w:val="0"/>
          <w:marBottom w:val="0"/>
          <w:divBdr>
            <w:top w:val="none" w:sz="0" w:space="0" w:color="auto"/>
            <w:left w:val="none" w:sz="0" w:space="0" w:color="auto"/>
            <w:bottom w:val="none" w:sz="0" w:space="0" w:color="auto"/>
            <w:right w:val="none" w:sz="0" w:space="0" w:color="auto"/>
          </w:divBdr>
        </w:div>
        <w:div w:id="304313902">
          <w:marLeft w:val="0"/>
          <w:marRight w:val="0"/>
          <w:marTop w:val="0"/>
          <w:marBottom w:val="0"/>
          <w:divBdr>
            <w:top w:val="none" w:sz="0" w:space="0" w:color="auto"/>
            <w:left w:val="none" w:sz="0" w:space="0" w:color="auto"/>
            <w:bottom w:val="none" w:sz="0" w:space="0" w:color="auto"/>
            <w:right w:val="none" w:sz="0" w:space="0" w:color="auto"/>
          </w:divBdr>
        </w:div>
        <w:div w:id="1720785014">
          <w:marLeft w:val="0"/>
          <w:marRight w:val="0"/>
          <w:marTop w:val="0"/>
          <w:marBottom w:val="0"/>
          <w:divBdr>
            <w:top w:val="none" w:sz="0" w:space="0" w:color="auto"/>
            <w:left w:val="none" w:sz="0" w:space="0" w:color="auto"/>
            <w:bottom w:val="none" w:sz="0" w:space="0" w:color="auto"/>
            <w:right w:val="none" w:sz="0" w:space="0" w:color="auto"/>
          </w:divBdr>
        </w:div>
        <w:div w:id="14429884">
          <w:marLeft w:val="0"/>
          <w:marRight w:val="0"/>
          <w:marTop w:val="0"/>
          <w:marBottom w:val="0"/>
          <w:divBdr>
            <w:top w:val="none" w:sz="0" w:space="0" w:color="auto"/>
            <w:left w:val="none" w:sz="0" w:space="0" w:color="auto"/>
            <w:bottom w:val="none" w:sz="0" w:space="0" w:color="auto"/>
            <w:right w:val="none" w:sz="0" w:space="0" w:color="auto"/>
          </w:divBdr>
        </w:div>
        <w:div w:id="1931500214">
          <w:marLeft w:val="0"/>
          <w:marRight w:val="0"/>
          <w:marTop w:val="0"/>
          <w:marBottom w:val="0"/>
          <w:divBdr>
            <w:top w:val="none" w:sz="0" w:space="0" w:color="auto"/>
            <w:left w:val="none" w:sz="0" w:space="0" w:color="auto"/>
            <w:bottom w:val="none" w:sz="0" w:space="0" w:color="auto"/>
            <w:right w:val="none" w:sz="0" w:space="0" w:color="auto"/>
          </w:divBdr>
        </w:div>
        <w:div w:id="280649515">
          <w:marLeft w:val="0"/>
          <w:marRight w:val="0"/>
          <w:marTop w:val="0"/>
          <w:marBottom w:val="0"/>
          <w:divBdr>
            <w:top w:val="none" w:sz="0" w:space="0" w:color="auto"/>
            <w:left w:val="none" w:sz="0" w:space="0" w:color="auto"/>
            <w:bottom w:val="none" w:sz="0" w:space="0" w:color="auto"/>
            <w:right w:val="none" w:sz="0" w:space="0" w:color="auto"/>
          </w:divBdr>
        </w:div>
        <w:div w:id="221478129">
          <w:marLeft w:val="0"/>
          <w:marRight w:val="0"/>
          <w:marTop w:val="0"/>
          <w:marBottom w:val="0"/>
          <w:divBdr>
            <w:top w:val="none" w:sz="0" w:space="0" w:color="auto"/>
            <w:left w:val="none" w:sz="0" w:space="0" w:color="auto"/>
            <w:bottom w:val="none" w:sz="0" w:space="0" w:color="auto"/>
            <w:right w:val="none" w:sz="0" w:space="0" w:color="auto"/>
          </w:divBdr>
        </w:div>
        <w:div w:id="1293516791">
          <w:marLeft w:val="0"/>
          <w:marRight w:val="0"/>
          <w:marTop w:val="0"/>
          <w:marBottom w:val="0"/>
          <w:divBdr>
            <w:top w:val="none" w:sz="0" w:space="0" w:color="auto"/>
            <w:left w:val="none" w:sz="0" w:space="0" w:color="auto"/>
            <w:bottom w:val="none" w:sz="0" w:space="0" w:color="auto"/>
            <w:right w:val="none" w:sz="0" w:space="0" w:color="auto"/>
          </w:divBdr>
        </w:div>
        <w:div w:id="1461606311">
          <w:marLeft w:val="0"/>
          <w:marRight w:val="0"/>
          <w:marTop w:val="0"/>
          <w:marBottom w:val="0"/>
          <w:divBdr>
            <w:top w:val="none" w:sz="0" w:space="0" w:color="auto"/>
            <w:left w:val="none" w:sz="0" w:space="0" w:color="auto"/>
            <w:bottom w:val="none" w:sz="0" w:space="0" w:color="auto"/>
            <w:right w:val="none" w:sz="0" w:space="0" w:color="auto"/>
          </w:divBdr>
        </w:div>
        <w:div w:id="883953213">
          <w:marLeft w:val="0"/>
          <w:marRight w:val="0"/>
          <w:marTop w:val="0"/>
          <w:marBottom w:val="0"/>
          <w:divBdr>
            <w:top w:val="none" w:sz="0" w:space="0" w:color="auto"/>
            <w:left w:val="none" w:sz="0" w:space="0" w:color="auto"/>
            <w:bottom w:val="none" w:sz="0" w:space="0" w:color="auto"/>
            <w:right w:val="none" w:sz="0" w:space="0" w:color="auto"/>
          </w:divBdr>
        </w:div>
        <w:div w:id="1274094426">
          <w:marLeft w:val="0"/>
          <w:marRight w:val="0"/>
          <w:marTop w:val="0"/>
          <w:marBottom w:val="0"/>
          <w:divBdr>
            <w:top w:val="none" w:sz="0" w:space="0" w:color="auto"/>
            <w:left w:val="none" w:sz="0" w:space="0" w:color="auto"/>
            <w:bottom w:val="none" w:sz="0" w:space="0" w:color="auto"/>
            <w:right w:val="none" w:sz="0" w:space="0" w:color="auto"/>
          </w:divBdr>
        </w:div>
        <w:div w:id="1196505939">
          <w:marLeft w:val="0"/>
          <w:marRight w:val="0"/>
          <w:marTop w:val="0"/>
          <w:marBottom w:val="0"/>
          <w:divBdr>
            <w:top w:val="none" w:sz="0" w:space="0" w:color="auto"/>
            <w:left w:val="none" w:sz="0" w:space="0" w:color="auto"/>
            <w:bottom w:val="none" w:sz="0" w:space="0" w:color="auto"/>
            <w:right w:val="none" w:sz="0" w:space="0" w:color="auto"/>
          </w:divBdr>
        </w:div>
        <w:div w:id="120390942">
          <w:marLeft w:val="0"/>
          <w:marRight w:val="0"/>
          <w:marTop w:val="0"/>
          <w:marBottom w:val="0"/>
          <w:divBdr>
            <w:top w:val="none" w:sz="0" w:space="0" w:color="auto"/>
            <w:left w:val="none" w:sz="0" w:space="0" w:color="auto"/>
            <w:bottom w:val="none" w:sz="0" w:space="0" w:color="auto"/>
            <w:right w:val="none" w:sz="0" w:space="0" w:color="auto"/>
          </w:divBdr>
        </w:div>
        <w:div w:id="1784810988">
          <w:marLeft w:val="0"/>
          <w:marRight w:val="0"/>
          <w:marTop w:val="0"/>
          <w:marBottom w:val="0"/>
          <w:divBdr>
            <w:top w:val="none" w:sz="0" w:space="0" w:color="auto"/>
            <w:left w:val="none" w:sz="0" w:space="0" w:color="auto"/>
            <w:bottom w:val="none" w:sz="0" w:space="0" w:color="auto"/>
            <w:right w:val="none" w:sz="0" w:space="0" w:color="auto"/>
          </w:divBdr>
        </w:div>
        <w:div w:id="558976170">
          <w:marLeft w:val="0"/>
          <w:marRight w:val="0"/>
          <w:marTop w:val="0"/>
          <w:marBottom w:val="0"/>
          <w:divBdr>
            <w:top w:val="none" w:sz="0" w:space="0" w:color="auto"/>
            <w:left w:val="none" w:sz="0" w:space="0" w:color="auto"/>
            <w:bottom w:val="none" w:sz="0" w:space="0" w:color="auto"/>
            <w:right w:val="none" w:sz="0" w:space="0" w:color="auto"/>
          </w:divBdr>
        </w:div>
        <w:div w:id="825822766">
          <w:marLeft w:val="0"/>
          <w:marRight w:val="0"/>
          <w:marTop w:val="0"/>
          <w:marBottom w:val="0"/>
          <w:divBdr>
            <w:top w:val="none" w:sz="0" w:space="0" w:color="auto"/>
            <w:left w:val="none" w:sz="0" w:space="0" w:color="auto"/>
            <w:bottom w:val="none" w:sz="0" w:space="0" w:color="auto"/>
            <w:right w:val="none" w:sz="0" w:space="0" w:color="auto"/>
          </w:divBdr>
        </w:div>
        <w:div w:id="74666179">
          <w:marLeft w:val="0"/>
          <w:marRight w:val="0"/>
          <w:marTop w:val="0"/>
          <w:marBottom w:val="0"/>
          <w:divBdr>
            <w:top w:val="none" w:sz="0" w:space="0" w:color="auto"/>
            <w:left w:val="none" w:sz="0" w:space="0" w:color="auto"/>
            <w:bottom w:val="none" w:sz="0" w:space="0" w:color="auto"/>
            <w:right w:val="none" w:sz="0" w:space="0" w:color="auto"/>
          </w:divBdr>
        </w:div>
        <w:div w:id="1567836832">
          <w:marLeft w:val="0"/>
          <w:marRight w:val="0"/>
          <w:marTop w:val="0"/>
          <w:marBottom w:val="0"/>
          <w:divBdr>
            <w:top w:val="none" w:sz="0" w:space="0" w:color="auto"/>
            <w:left w:val="none" w:sz="0" w:space="0" w:color="auto"/>
            <w:bottom w:val="none" w:sz="0" w:space="0" w:color="auto"/>
            <w:right w:val="none" w:sz="0" w:space="0" w:color="auto"/>
          </w:divBdr>
        </w:div>
        <w:div w:id="160005179">
          <w:marLeft w:val="0"/>
          <w:marRight w:val="0"/>
          <w:marTop w:val="0"/>
          <w:marBottom w:val="0"/>
          <w:divBdr>
            <w:top w:val="none" w:sz="0" w:space="0" w:color="auto"/>
            <w:left w:val="none" w:sz="0" w:space="0" w:color="auto"/>
            <w:bottom w:val="none" w:sz="0" w:space="0" w:color="auto"/>
            <w:right w:val="none" w:sz="0" w:space="0" w:color="auto"/>
          </w:divBdr>
        </w:div>
        <w:div w:id="548306474">
          <w:marLeft w:val="0"/>
          <w:marRight w:val="0"/>
          <w:marTop w:val="0"/>
          <w:marBottom w:val="0"/>
          <w:divBdr>
            <w:top w:val="none" w:sz="0" w:space="0" w:color="auto"/>
            <w:left w:val="none" w:sz="0" w:space="0" w:color="auto"/>
            <w:bottom w:val="none" w:sz="0" w:space="0" w:color="auto"/>
            <w:right w:val="none" w:sz="0" w:space="0" w:color="auto"/>
          </w:divBdr>
        </w:div>
        <w:div w:id="885071626">
          <w:marLeft w:val="0"/>
          <w:marRight w:val="0"/>
          <w:marTop w:val="0"/>
          <w:marBottom w:val="0"/>
          <w:divBdr>
            <w:top w:val="none" w:sz="0" w:space="0" w:color="auto"/>
            <w:left w:val="none" w:sz="0" w:space="0" w:color="auto"/>
            <w:bottom w:val="none" w:sz="0" w:space="0" w:color="auto"/>
            <w:right w:val="none" w:sz="0" w:space="0" w:color="auto"/>
          </w:divBdr>
        </w:div>
        <w:div w:id="1122963460">
          <w:marLeft w:val="0"/>
          <w:marRight w:val="0"/>
          <w:marTop w:val="0"/>
          <w:marBottom w:val="0"/>
          <w:divBdr>
            <w:top w:val="none" w:sz="0" w:space="0" w:color="auto"/>
            <w:left w:val="none" w:sz="0" w:space="0" w:color="auto"/>
            <w:bottom w:val="none" w:sz="0" w:space="0" w:color="auto"/>
            <w:right w:val="none" w:sz="0" w:space="0" w:color="auto"/>
          </w:divBdr>
        </w:div>
        <w:div w:id="1874078464">
          <w:marLeft w:val="0"/>
          <w:marRight w:val="0"/>
          <w:marTop w:val="0"/>
          <w:marBottom w:val="0"/>
          <w:divBdr>
            <w:top w:val="none" w:sz="0" w:space="0" w:color="auto"/>
            <w:left w:val="none" w:sz="0" w:space="0" w:color="auto"/>
            <w:bottom w:val="none" w:sz="0" w:space="0" w:color="auto"/>
            <w:right w:val="none" w:sz="0" w:space="0" w:color="auto"/>
          </w:divBdr>
        </w:div>
        <w:div w:id="570697147">
          <w:marLeft w:val="0"/>
          <w:marRight w:val="0"/>
          <w:marTop w:val="0"/>
          <w:marBottom w:val="0"/>
          <w:divBdr>
            <w:top w:val="none" w:sz="0" w:space="0" w:color="auto"/>
            <w:left w:val="none" w:sz="0" w:space="0" w:color="auto"/>
            <w:bottom w:val="none" w:sz="0" w:space="0" w:color="auto"/>
            <w:right w:val="none" w:sz="0" w:space="0" w:color="auto"/>
          </w:divBdr>
        </w:div>
        <w:div w:id="377051253">
          <w:marLeft w:val="0"/>
          <w:marRight w:val="0"/>
          <w:marTop w:val="0"/>
          <w:marBottom w:val="0"/>
          <w:divBdr>
            <w:top w:val="none" w:sz="0" w:space="0" w:color="auto"/>
            <w:left w:val="none" w:sz="0" w:space="0" w:color="auto"/>
            <w:bottom w:val="none" w:sz="0" w:space="0" w:color="auto"/>
            <w:right w:val="none" w:sz="0" w:space="0" w:color="auto"/>
          </w:divBdr>
        </w:div>
        <w:div w:id="699934933">
          <w:marLeft w:val="0"/>
          <w:marRight w:val="0"/>
          <w:marTop w:val="0"/>
          <w:marBottom w:val="0"/>
          <w:divBdr>
            <w:top w:val="none" w:sz="0" w:space="0" w:color="auto"/>
            <w:left w:val="none" w:sz="0" w:space="0" w:color="auto"/>
            <w:bottom w:val="none" w:sz="0" w:space="0" w:color="auto"/>
            <w:right w:val="none" w:sz="0" w:space="0" w:color="auto"/>
          </w:divBdr>
        </w:div>
        <w:div w:id="349454651">
          <w:marLeft w:val="0"/>
          <w:marRight w:val="0"/>
          <w:marTop w:val="0"/>
          <w:marBottom w:val="0"/>
          <w:divBdr>
            <w:top w:val="none" w:sz="0" w:space="0" w:color="auto"/>
            <w:left w:val="none" w:sz="0" w:space="0" w:color="auto"/>
            <w:bottom w:val="none" w:sz="0" w:space="0" w:color="auto"/>
            <w:right w:val="none" w:sz="0" w:space="0" w:color="auto"/>
          </w:divBdr>
        </w:div>
        <w:div w:id="176357974">
          <w:marLeft w:val="0"/>
          <w:marRight w:val="0"/>
          <w:marTop w:val="0"/>
          <w:marBottom w:val="0"/>
          <w:divBdr>
            <w:top w:val="none" w:sz="0" w:space="0" w:color="auto"/>
            <w:left w:val="none" w:sz="0" w:space="0" w:color="auto"/>
            <w:bottom w:val="none" w:sz="0" w:space="0" w:color="auto"/>
            <w:right w:val="none" w:sz="0" w:space="0" w:color="auto"/>
          </w:divBdr>
        </w:div>
        <w:div w:id="750664382">
          <w:marLeft w:val="0"/>
          <w:marRight w:val="0"/>
          <w:marTop w:val="0"/>
          <w:marBottom w:val="0"/>
          <w:divBdr>
            <w:top w:val="none" w:sz="0" w:space="0" w:color="auto"/>
            <w:left w:val="none" w:sz="0" w:space="0" w:color="auto"/>
            <w:bottom w:val="none" w:sz="0" w:space="0" w:color="auto"/>
            <w:right w:val="none" w:sz="0" w:space="0" w:color="auto"/>
          </w:divBdr>
        </w:div>
        <w:div w:id="452989319">
          <w:marLeft w:val="0"/>
          <w:marRight w:val="0"/>
          <w:marTop w:val="0"/>
          <w:marBottom w:val="0"/>
          <w:divBdr>
            <w:top w:val="none" w:sz="0" w:space="0" w:color="auto"/>
            <w:left w:val="none" w:sz="0" w:space="0" w:color="auto"/>
            <w:bottom w:val="none" w:sz="0" w:space="0" w:color="auto"/>
            <w:right w:val="none" w:sz="0" w:space="0" w:color="auto"/>
          </w:divBdr>
        </w:div>
        <w:div w:id="1979602011">
          <w:marLeft w:val="0"/>
          <w:marRight w:val="0"/>
          <w:marTop w:val="0"/>
          <w:marBottom w:val="0"/>
          <w:divBdr>
            <w:top w:val="none" w:sz="0" w:space="0" w:color="auto"/>
            <w:left w:val="none" w:sz="0" w:space="0" w:color="auto"/>
            <w:bottom w:val="none" w:sz="0" w:space="0" w:color="auto"/>
            <w:right w:val="none" w:sz="0" w:space="0" w:color="auto"/>
          </w:divBdr>
        </w:div>
        <w:div w:id="1221787857">
          <w:marLeft w:val="0"/>
          <w:marRight w:val="0"/>
          <w:marTop w:val="0"/>
          <w:marBottom w:val="0"/>
          <w:divBdr>
            <w:top w:val="none" w:sz="0" w:space="0" w:color="auto"/>
            <w:left w:val="none" w:sz="0" w:space="0" w:color="auto"/>
            <w:bottom w:val="none" w:sz="0" w:space="0" w:color="auto"/>
            <w:right w:val="none" w:sz="0" w:space="0" w:color="auto"/>
          </w:divBdr>
        </w:div>
        <w:div w:id="1330908072">
          <w:marLeft w:val="0"/>
          <w:marRight w:val="0"/>
          <w:marTop w:val="0"/>
          <w:marBottom w:val="0"/>
          <w:divBdr>
            <w:top w:val="none" w:sz="0" w:space="0" w:color="auto"/>
            <w:left w:val="none" w:sz="0" w:space="0" w:color="auto"/>
            <w:bottom w:val="none" w:sz="0" w:space="0" w:color="auto"/>
            <w:right w:val="none" w:sz="0" w:space="0" w:color="auto"/>
          </w:divBdr>
        </w:div>
        <w:div w:id="1133716933">
          <w:marLeft w:val="0"/>
          <w:marRight w:val="0"/>
          <w:marTop w:val="0"/>
          <w:marBottom w:val="0"/>
          <w:divBdr>
            <w:top w:val="none" w:sz="0" w:space="0" w:color="auto"/>
            <w:left w:val="none" w:sz="0" w:space="0" w:color="auto"/>
            <w:bottom w:val="none" w:sz="0" w:space="0" w:color="auto"/>
            <w:right w:val="none" w:sz="0" w:space="0" w:color="auto"/>
          </w:divBdr>
        </w:div>
        <w:div w:id="255525965">
          <w:marLeft w:val="0"/>
          <w:marRight w:val="0"/>
          <w:marTop w:val="0"/>
          <w:marBottom w:val="0"/>
          <w:divBdr>
            <w:top w:val="none" w:sz="0" w:space="0" w:color="auto"/>
            <w:left w:val="none" w:sz="0" w:space="0" w:color="auto"/>
            <w:bottom w:val="none" w:sz="0" w:space="0" w:color="auto"/>
            <w:right w:val="none" w:sz="0" w:space="0" w:color="auto"/>
          </w:divBdr>
        </w:div>
        <w:div w:id="377704860">
          <w:marLeft w:val="0"/>
          <w:marRight w:val="0"/>
          <w:marTop w:val="0"/>
          <w:marBottom w:val="0"/>
          <w:divBdr>
            <w:top w:val="none" w:sz="0" w:space="0" w:color="auto"/>
            <w:left w:val="none" w:sz="0" w:space="0" w:color="auto"/>
            <w:bottom w:val="none" w:sz="0" w:space="0" w:color="auto"/>
            <w:right w:val="none" w:sz="0" w:space="0" w:color="auto"/>
          </w:divBdr>
        </w:div>
        <w:div w:id="1930308821">
          <w:marLeft w:val="0"/>
          <w:marRight w:val="0"/>
          <w:marTop w:val="0"/>
          <w:marBottom w:val="0"/>
          <w:divBdr>
            <w:top w:val="none" w:sz="0" w:space="0" w:color="auto"/>
            <w:left w:val="none" w:sz="0" w:space="0" w:color="auto"/>
            <w:bottom w:val="none" w:sz="0" w:space="0" w:color="auto"/>
            <w:right w:val="none" w:sz="0" w:space="0" w:color="auto"/>
          </w:divBdr>
        </w:div>
        <w:div w:id="2023704503">
          <w:marLeft w:val="0"/>
          <w:marRight w:val="0"/>
          <w:marTop w:val="0"/>
          <w:marBottom w:val="0"/>
          <w:divBdr>
            <w:top w:val="none" w:sz="0" w:space="0" w:color="auto"/>
            <w:left w:val="none" w:sz="0" w:space="0" w:color="auto"/>
            <w:bottom w:val="none" w:sz="0" w:space="0" w:color="auto"/>
            <w:right w:val="none" w:sz="0" w:space="0" w:color="auto"/>
          </w:divBdr>
        </w:div>
        <w:div w:id="1331254051">
          <w:marLeft w:val="0"/>
          <w:marRight w:val="0"/>
          <w:marTop w:val="0"/>
          <w:marBottom w:val="0"/>
          <w:divBdr>
            <w:top w:val="none" w:sz="0" w:space="0" w:color="auto"/>
            <w:left w:val="none" w:sz="0" w:space="0" w:color="auto"/>
            <w:bottom w:val="none" w:sz="0" w:space="0" w:color="auto"/>
            <w:right w:val="none" w:sz="0" w:space="0" w:color="auto"/>
          </w:divBdr>
        </w:div>
        <w:div w:id="138691967">
          <w:marLeft w:val="0"/>
          <w:marRight w:val="0"/>
          <w:marTop w:val="0"/>
          <w:marBottom w:val="0"/>
          <w:divBdr>
            <w:top w:val="none" w:sz="0" w:space="0" w:color="auto"/>
            <w:left w:val="none" w:sz="0" w:space="0" w:color="auto"/>
            <w:bottom w:val="none" w:sz="0" w:space="0" w:color="auto"/>
            <w:right w:val="none" w:sz="0" w:space="0" w:color="auto"/>
          </w:divBdr>
        </w:div>
        <w:div w:id="652610400">
          <w:marLeft w:val="0"/>
          <w:marRight w:val="0"/>
          <w:marTop w:val="0"/>
          <w:marBottom w:val="0"/>
          <w:divBdr>
            <w:top w:val="none" w:sz="0" w:space="0" w:color="auto"/>
            <w:left w:val="none" w:sz="0" w:space="0" w:color="auto"/>
            <w:bottom w:val="none" w:sz="0" w:space="0" w:color="auto"/>
            <w:right w:val="none" w:sz="0" w:space="0" w:color="auto"/>
          </w:divBdr>
        </w:div>
        <w:div w:id="2111704243">
          <w:marLeft w:val="0"/>
          <w:marRight w:val="0"/>
          <w:marTop w:val="0"/>
          <w:marBottom w:val="0"/>
          <w:divBdr>
            <w:top w:val="none" w:sz="0" w:space="0" w:color="auto"/>
            <w:left w:val="none" w:sz="0" w:space="0" w:color="auto"/>
            <w:bottom w:val="none" w:sz="0" w:space="0" w:color="auto"/>
            <w:right w:val="none" w:sz="0" w:space="0" w:color="auto"/>
          </w:divBdr>
        </w:div>
        <w:div w:id="1138954001">
          <w:marLeft w:val="0"/>
          <w:marRight w:val="0"/>
          <w:marTop w:val="0"/>
          <w:marBottom w:val="0"/>
          <w:divBdr>
            <w:top w:val="none" w:sz="0" w:space="0" w:color="auto"/>
            <w:left w:val="none" w:sz="0" w:space="0" w:color="auto"/>
            <w:bottom w:val="none" w:sz="0" w:space="0" w:color="auto"/>
            <w:right w:val="none" w:sz="0" w:space="0" w:color="auto"/>
          </w:divBdr>
        </w:div>
        <w:div w:id="2079595684">
          <w:marLeft w:val="0"/>
          <w:marRight w:val="0"/>
          <w:marTop w:val="0"/>
          <w:marBottom w:val="0"/>
          <w:divBdr>
            <w:top w:val="none" w:sz="0" w:space="0" w:color="auto"/>
            <w:left w:val="none" w:sz="0" w:space="0" w:color="auto"/>
            <w:bottom w:val="none" w:sz="0" w:space="0" w:color="auto"/>
            <w:right w:val="none" w:sz="0" w:space="0" w:color="auto"/>
          </w:divBdr>
        </w:div>
        <w:div w:id="1430006236">
          <w:marLeft w:val="0"/>
          <w:marRight w:val="0"/>
          <w:marTop w:val="0"/>
          <w:marBottom w:val="0"/>
          <w:divBdr>
            <w:top w:val="none" w:sz="0" w:space="0" w:color="auto"/>
            <w:left w:val="none" w:sz="0" w:space="0" w:color="auto"/>
            <w:bottom w:val="none" w:sz="0" w:space="0" w:color="auto"/>
            <w:right w:val="none" w:sz="0" w:space="0" w:color="auto"/>
          </w:divBdr>
        </w:div>
        <w:div w:id="1724673307">
          <w:marLeft w:val="0"/>
          <w:marRight w:val="0"/>
          <w:marTop w:val="0"/>
          <w:marBottom w:val="0"/>
          <w:divBdr>
            <w:top w:val="none" w:sz="0" w:space="0" w:color="auto"/>
            <w:left w:val="none" w:sz="0" w:space="0" w:color="auto"/>
            <w:bottom w:val="none" w:sz="0" w:space="0" w:color="auto"/>
            <w:right w:val="none" w:sz="0" w:space="0" w:color="auto"/>
          </w:divBdr>
        </w:div>
      </w:divsChild>
    </w:div>
    <w:div w:id="1610159026">
      <w:bodyDiv w:val="1"/>
      <w:marLeft w:val="0"/>
      <w:marRight w:val="0"/>
      <w:marTop w:val="0"/>
      <w:marBottom w:val="0"/>
      <w:divBdr>
        <w:top w:val="none" w:sz="0" w:space="0" w:color="auto"/>
        <w:left w:val="none" w:sz="0" w:space="0" w:color="auto"/>
        <w:bottom w:val="none" w:sz="0" w:space="0" w:color="auto"/>
        <w:right w:val="none" w:sz="0" w:space="0" w:color="auto"/>
      </w:divBdr>
    </w:div>
    <w:div w:id="1872104647">
      <w:bodyDiv w:val="1"/>
      <w:marLeft w:val="0"/>
      <w:marRight w:val="0"/>
      <w:marTop w:val="0"/>
      <w:marBottom w:val="0"/>
      <w:divBdr>
        <w:top w:val="none" w:sz="0" w:space="0" w:color="auto"/>
        <w:left w:val="none" w:sz="0" w:space="0" w:color="auto"/>
        <w:bottom w:val="none" w:sz="0" w:space="0" w:color="auto"/>
        <w:right w:val="none" w:sz="0" w:space="0" w:color="auto"/>
      </w:divBdr>
    </w:div>
    <w:div w:id="2013290701">
      <w:bodyDiv w:val="1"/>
      <w:marLeft w:val="0"/>
      <w:marRight w:val="0"/>
      <w:marTop w:val="0"/>
      <w:marBottom w:val="0"/>
      <w:divBdr>
        <w:top w:val="none" w:sz="0" w:space="0" w:color="auto"/>
        <w:left w:val="none" w:sz="0" w:space="0" w:color="auto"/>
        <w:bottom w:val="none" w:sz="0" w:space="0" w:color="auto"/>
        <w:right w:val="none" w:sz="0" w:space="0" w:color="auto"/>
      </w:divBdr>
      <w:divsChild>
        <w:div w:id="1244872185">
          <w:marLeft w:val="0"/>
          <w:marRight w:val="0"/>
          <w:marTop w:val="0"/>
          <w:marBottom w:val="0"/>
          <w:divBdr>
            <w:top w:val="none" w:sz="0" w:space="0" w:color="auto"/>
            <w:left w:val="none" w:sz="0" w:space="0" w:color="auto"/>
            <w:bottom w:val="none" w:sz="0" w:space="0" w:color="auto"/>
            <w:right w:val="none" w:sz="0" w:space="0" w:color="auto"/>
          </w:divBdr>
        </w:div>
        <w:div w:id="214584756">
          <w:marLeft w:val="0"/>
          <w:marRight w:val="0"/>
          <w:marTop w:val="0"/>
          <w:marBottom w:val="0"/>
          <w:divBdr>
            <w:top w:val="none" w:sz="0" w:space="0" w:color="auto"/>
            <w:left w:val="none" w:sz="0" w:space="0" w:color="auto"/>
            <w:bottom w:val="none" w:sz="0" w:space="0" w:color="auto"/>
            <w:right w:val="none" w:sz="0" w:space="0" w:color="auto"/>
          </w:divBdr>
        </w:div>
        <w:div w:id="82385695">
          <w:marLeft w:val="0"/>
          <w:marRight w:val="0"/>
          <w:marTop w:val="0"/>
          <w:marBottom w:val="0"/>
          <w:divBdr>
            <w:top w:val="none" w:sz="0" w:space="0" w:color="auto"/>
            <w:left w:val="none" w:sz="0" w:space="0" w:color="auto"/>
            <w:bottom w:val="none" w:sz="0" w:space="0" w:color="auto"/>
            <w:right w:val="none" w:sz="0" w:space="0" w:color="auto"/>
          </w:divBdr>
        </w:div>
        <w:div w:id="133185011">
          <w:marLeft w:val="0"/>
          <w:marRight w:val="0"/>
          <w:marTop w:val="0"/>
          <w:marBottom w:val="0"/>
          <w:divBdr>
            <w:top w:val="none" w:sz="0" w:space="0" w:color="auto"/>
            <w:left w:val="none" w:sz="0" w:space="0" w:color="auto"/>
            <w:bottom w:val="none" w:sz="0" w:space="0" w:color="auto"/>
            <w:right w:val="none" w:sz="0" w:space="0" w:color="auto"/>
          </w:divBdr>
        </w:div>
        <w:div w:id="581181879">
          <w:marLeft w:val="0"/>
          <w:marRight w:val="0"/>
          <w:marTop w:val="0"/>
          <w:marBottom w:val="0"/>
          <w:divBdr>
            <w:top w:val="none" w:sz="0" w:space="0" w:color="auto"/>
            <w:left w:val="none" w:sz="0" w:space="0" w:color="auto"/>
            <w:bottom w:val="none" w:sz="0" w:space="0" w:color="auto"/>
            <w:right w:val="none" w:sz="0" w:space="0" w:color="auto"/>
          </w:divBdr>
        </w:div>
        <w:div w:id="1764761979">
          <w:marLeft w:val="0"/>
          <w:marRight w:val="0"/>
          <w:marTop w:val="0"/>
          <w:marBottom w:val="0"/>
          <w:divBdr>
            <w:top w:val="none" w:sz="0" w:space="0" w:color="auto"/>
            <w:left w:val="none" w:sz="0" w:space="0" w:color="auto"/>
            <w:bottom w:val="none" w:sz="0" w:space="0" w:color="auto"/>
            <w:right w:val="none" w:sz="0" w:space="0" w:color="auto"/>
          </w:divBdr>
        </w:div>
        <w:div w:id="2129010940">
          <w:marLeft w:val="0"/>
          <w:marRight w:val="0"/>
          <w:marTop w:val="0"/>
          <w:marBottom w:val="0"/>
          <w:divBdr>
            <w:top w:val="none" w:sz="0" w:space="0" w:color="auto"/>
            <w:left w:val="none" w:sz="0" w:space="0" w:color="auto"/>
            <w:bottom w:val="none" w:sz="0" w:space="0" w:color="auto"/>
            <w:right w:val="none" w:sz="0" w:space="0" w:color="auto"/>
          </w:divBdr>
        </w:div>
      </w:divsChild>
    </w:div>
    <w:div w:id="2027173610">
      <w:bodyDiv w:val="1"/>
      <w:marLeft w:val="0"/>
      <w:marRight w:val="0"/>
      <w:marTop w:val="0"/>
      <w:marBottom w:val="0"/>
      <w:divBdr>
        <w:top w:val="none" w:sz="0" w:space="0" w:color="auto"/>
        <w:left w:val="none" w:sz="0" w:space="0" w:color="auto"/>
        <w:bottom w:val="none" w:sz="0" w:space="0" w:color="auto"/>
        <w:right w:val="none" w:sz="0" w:space="0" w:color="auto"/>
      </w:divBdr>
      <w:divsChild>
        <w:div w:id="1971275902">
          <w:marLeft w:val="0"/>
          <w:marRight w:val="0"/>
          <w:marTop w:val="0"/>
          <w:marBottom w:val="0"/>
          <w:divBdr>
            <w:top w:val="none" w:sz="0" w:space="0" w:color="auto"/>
            <w:left w:val="none" w:sz="0" w:space="0" w:color="auto"/>
            <w:bottom w:val="none" w:sz="0" w:space="0" w:color="auto"/>
            <w:right w:val="none" w:sz="0" w:space="0" w:color="auto"/>
          </w:divBdr>
        </w:div>
        <w:div w:id="915242336">
          <w:marLeft w:val="0"/>
          <w:marRight w:val="0"/>
          <w:marTop w:val="0"/>
          <w:marBottom w:val="0"/>
          <w:divBdr>
            <w:top w:val="none" w:sz="0" w:space="0" w:color="auto"/>
            <w:left w:val="none" w:sz="0" w:space="0" w:color="auto"/>
            <w:bottom w:val="none" w:sz="0" w:space="0" w:color="auto"/>
            <w:right w:val="none" w:sz="0" w:space="0" w:color="auto"/>
          </w:divBdr>
        </w:div>
      </w:divsChild>
    </w:div>
    <w:div w:id="2053074832">
      <w:bodyDiv w:val="1"/>
      <w:marLeft w:val="0"/>
      <w:marRight w:val="0"/>
      <w:marTop w:val="0"/>
      <w:marBottom w:val="0"/>
      <w:divBdr>
        <w:top w:val="none" w:sz="0" w:space="0" w:color="auto"/>
        <w:left w:val="none" w:sz="0" w:space="0" w:color="auto"/>
        <w:bottom w:val="none" w:sz="0" w:space="0" w:color="auto"/>
        <w:right w:val="none" w:sz="0" w:space="0" w:color="auto"/>
      </w:divBdr>
      <w:divsChild>
        <w:div w:id="1860049633">
          <w:marLeft w:val="0"/>
          <w:marRight w:val="0"/>
          <w:marTop w:val="0"/>
          <w:marBottom w:val="0"/>
          <w:divBdr>
            <w:top w:val="none" w:sz="0" w:space="0" w:color="auto"/>
            <w:left w:val="none" w:sz="0" w:space="0" w:color="auto"/>
            <w:bottom w:val="none" w:sz="0" w:space="0" w:color="auto"/>
            <w:right w:val="none" w:sz="0" w:space="0" w:color="auto"/>
          </w:divBdr>
        </w:div>
        <w:div w:id="1036007165">
          <w:marLeft w:val="0"/>
          <w:marRight w:val="0"/>
          <w:marTop w:val="0"/>
          <w:marBottom w:val="0"/>
          <w:divBdr>
            <w:top w:val="none" w:sz="0" w:space="0" w:color="auto"/>
            <w:left w:val="none" w:sz="0" w:space="0" w:color="auto"/>
            <w:bottom w:val="none" w:sz="0" w:space="0" w:color="auto"/>
            <w:right w:val="none" w:sz="0" w:space="0" w:color="auto"/>
          </w:divBdr>
        </w:div>
        <w:div w:id="794640142">
          <w:marLeft w:val="0"/>
          <w:marRight w:val="0"/>
          <w:marTop w:val="0"/>
          <w:marBottom w:val="0"/>
          <w:divBdr>
            <w:top w:val="none" w:sz="0" w:space="0" w:color="auto"/>
            <w:left w:val="none" w:sz="0" w:space="0" w:color="auto"/>
            <w:bottom w:val="none" w:sz="0" w:space="0" w:color="auto"/>
            <w:right w:val="none" w:sz="0" w:space="0" w:color="auto"/>
          </w:divBdr>
        </w:div>
        <w:div w:id="602540874">
          <w:marLeft w:val="0"/>
          <w:marRight w:val="0"/>
          <w:marTop w:val="0"/>
          <w:marBottom w:val="0"/>
          <w:divBdr>
            <w:top w:val="none" w:sz="0" w:space="0" w:color="auto"/>
            <w:left w:val="none" w:sz="0" w:space="0" w:color="auto"/>
            <w:bottom w:val="none" w:sz="0" w:space="0" w:color="auto"/>
            <w:right w:val="none" w:sz="0" w:space="0" w:color="auto"/>
          </w:divBdr>
        </w:div>
        <w:div w:id="867376845">
          <w:marLeft w:val="0"/>
          <w:marRight w:val="0"/>
          <w:marTop w:val="0"/>
          <w:marBottom w:val="0"/>
          <w:divBdr>
            <w:top w:val="none" w:sz="0" w:space="0" w:color="auto"/>
            <w:left w:val="none" w:sz="0" w:space="0" w:color="auto"/>
            <w:bottom w:val="none" w:sz="0" w:space="0" w:color="auto"/>
            <w:right w:val="none" w:sz="0" w:space="0" w:color="auto"/>
          </w:divBdr>
        </w:div>
        <w:div w:id="631131567">
          <w:marLeft w:val="0"/>
          <w:marRight w:val="0"/>
          <w:marTop w:val="0"/>
          <w:marBottom w:val="0"/>
          <w:divBdr>
            <w:top w:val="none" w:sz="0" w:space="0" w:color="auto"/>
            <w:left w:val="none" w:sz="0" w:space="0" w:color="auto"/>
            <w:bottom w:val="none" w:sz="0" w:space="0" w:color="auto"/>
            <w:right w:val="none" w:sz="0" w:space="0" w:color="auto"/>
          </w:divBdr>
        </w:div>
        <w:div w:id="1221599341">
          <w:marLeft w:val="0"/>
          <w:marRight w:val="0"/>
          <w:marTop w:val="0"/>
          <w:marBottom w:val="0"/>
          <w:divBdr>
            <w:top w:val="none" w:sz="0" w:space="0" w:color="auto"/>
            <w:left w:val="none" w:sz="0" w:space="0" w:color="auto"/>
            <w:bottom w:val="none" w:sz="0" w:space="0" w:color="auto"/>
            <w:right w:val="none" w:sz="0" w:space="0" w:color="auto"/>
          </w:divBdr>
        </w:div>
        <w:div w:id="310211617">
          <w:marLeft w:val="0"/>
          <w:marRight w:val="0"/>
          <w:marTop w:val="0"/>
          <w:marBottom w:val="0"/>
          <w:divBdr>
            <w:top w:val="none" w:sz="0" w:space="0" w:color="auto"/>
            <w:left w:val="none" w:sz="0" w:space="0" w:color="auto"/>
            <w:bottom w:val="none" w:sz="0" w:space="0" w:color="auto"/>
            <w:right w:val="none" w:sz="0" w:space="0" w:color="auto"/>
          </w:divBdr>
        </w:div>
        <w:div w:id="1327325199">
          <w:marLeft w:val="0"/>
          <w:marRight w:val="0"/>
          <w:marTop w:val="0"/>
          <w:marBottom w:val="0"/>
          <w:divBdr>
            <w:top w:val="none" w:sz="0" w:space="0" w:color="auto"/>
            <w:left w:val="none" w:sz="0" w:space="0" w:color="auto"/>
            <w:bottom w:val="none" w:sz="0" w:space="0" w:color="auto"/>
            <w:right w:val="none" w:sz="0" w:space="0" w:color="auto"/>
          </w:divBdr>
        </w:div>
        <w:div w:id="1199927174">
          <w:marLeft w:val="0"/>
          <w:marRight w:val="0"/>
          <w:marTop w:val="0"/>
          <w:marBottom w:val="0"/>
          <w:divBdr>
            <w:top w:val="none" w:sz="0" w:space="0" w:color="auto"/>
            <w:left w:val="none" w:sz="0" w:space="0" w:color="auto"/>
            <w:bottom w:val="none" w:sz="0" w:space="0" w:color="auto"/>
            <w:right w:val="none" w:sz="0" w:space="0" w:color="auto"/>
          </w:divBdr>
        </w:div>
        <w:div w:id="382796186">
          <w:marLeft w:val="0"/>
          <w:marRight w:val="0"/>
          <w:marTop w:val="0"/>
          <w:marBottom w:val="0"/>
          <w:divBdr>
            <w:top w:val="none" w:sz="0" w:space="0" w:color="auto"/>
            <w:left w:val="none" w:sz="0" w:space="0" w:color="auto"/>
            <w:bottom w:val="none" w:sz="0" w:space="0" w:color="auto"/>
            <w:right w:val="none" w:sz="0" w:space="0" w:color="auto"/>
          </w:divBdr>
        </w:div>
        <w:div w:id="1803383612">
          <w:marLeft w:val="0"/>
          <w:marRight w:val="0"/>
          <w:marTop w:val="0"/>
          <w:marBottom w:val="0"/>
          <w:divBdr>
            <w:top w:val="none" w:sz="0" w:space="0" w:color="auto"/>
            <w:left w:val="none" w:sz="0" w:space="0" w:color="auto"/>
            <w:bottom w:val="none" w:sz="0" w:space="0" w:color="auto"/>
            <w:right w:val="none" w:sz="0" w:space="0" w:color="auto"/>
          </w:divBdr>
        </w:div>
      </w:divsChild>
    </w:div>
    <w:div w:id="2077508151">
      <w:bodyDiv w:val="1"/>
      <w:marLeft w:val="0"/>
      <w:marRight w:val="0"/>
      <w:marTop w:val="0"/>
      <w:marBottom w:val="0"/>
      <w:divBdr>
        <w:top w:val="none" w:sz="0" w:space="0" w:color="auto"/>
        <w:left w:val="none" w:sz="0" w:space="0" w:color="auto"/>
        <w:bottom w:val="none" w:sz="0" w:space="0" w:color="auto"/>
        <w:right w:val="none" w:sz="0" w:space="0" w:color="auto"/>
      </w:divBdr>
      <w:divsChild>
        <w:div w:id="290676916">
          <w:marLeft w:val="0"/>
          <w:marRight w:val="0"/>
          <w:marTop w:val="0"/>
          <w:marBottom w:val="0"/>
          <w:divBdr>
            <w:top w:val="none" w:sz="0" w:space="0" w:color="auto"/>
            <w:left w:val="none" w:sz="0" w:space="0" w:color="auto"/>
            <w:bottom w:val="none" w:sz="0" w:space="0" w:color="auto"/>
            <w:right w:val="none" w:sz="0" w:space="0" w:color="auto"/>
          </w:divBdr>
        </w:div>
        <w:div w:id="1999848008">
          <w:marLeft w:val="0"/>
          <w:marRight w:val="0"/>
          <w:marTop w:val="0"/>
          <w:marBottom w:val="0"/>
          <w:divBdr>
            <w:top w:val="none" w:sz="0" w:space="0" w:color="auto"/>
            <w:left w:val="none" w:sz="0" w:space="0" w:color="auto"/>
            <w:bottom w:val="none" w:sz="0" w:space="0" w:color="auto"/>
            <w:right w:val="none" w:sz="0" w:space="0" w:color="auto"/>
          </w:divBdr>
        </w:div>
        <w:div w:id="1570966848">
          <w:marLeft w:val="0"/>
          <w:marRight w:val="0"/>
          <w:marTop w:val="0"/>
          <w:marBottom w:val="0"/>
          <w:divBdr>
            <w:top w:val="none" w:sz="0" w:space="0" w:color="auto"/>
            <w:left w:val="none" w:sz="0" w:space="0" w:color="auto"/>
            <w:bottom w:val="none" w:sz="0" w:space="0" w:color="auto"/>
            <w:right w:val="none" w:sz="0" w:space="0" w:color="auto"/>
          </w:divBdr>
        </w:div>
        <w:div w:id="1487553569">
          <w:marLeft w:val="0"/>
          <w:marRight w:val="0"/>
          <w:marTop w:val="0"/>
          <w:marBottom w:val="0"/>
          <w:divBdr>
            <w:top w:val="none" w:sz="0" w:space="0" w:color="auto"/>
            <w:left w:val="none" w:sz="0" w:space="0" w:color="auto"/>
            <w:bottom w:val="none" w:sz="0" w:space="0" w:color="auto"/>
            <w:right w:val="none" w:sz="0" w:space="0" w:color="auto"/>
          </w:divBdr>
        </w:div>
        <w:div w:id="1314800713">
          <w:marLeft w:val="0"/>
          <w:marRight w:val="0"/>
          <w:marTop w:val="0"/>
          <w:marBottom w:val="0"/>
          <w:divBdr>
            <w:top w:val="none" w:sz="0" w:space="0" w:color="auto"/>
            <w:left w:val="none" w:sz="0" w:space="0" w:color="auto"/>
            <w:bottom w:val="none" w:sz="0" w:space="0" w:color="auto"/>
            <w:right w:val="none" w:sz="0" w:space="0" w:color="auto"/>
          </w:divBdr>
        </w:div>
        <w:div w:id="1078407755">
          <w:marLeft w:val="0"/>
          <w:marRight w:val="0"/>
          <w:marTop w:val="0"/>
          <w:marBottom w:val="0"/>
          <w:divBdr>
            <w:top w:val="none" w:sz="0" w:space="0" w:color="auto"/>
            <w:left w:val="none" w:sz="0" w:space="0" w:color="auto"/>
            <w:bottom w:val="none" w:sz="0" w:space="0" w:color="auto"/>
            <w:right w:val="none" w:sz="0" w:space="0" w:color="auto"/>
          </w:divBdr>
        </w:div>
        <w:div w:id="2117092820">
          <w:marLeft w:val="0"/>
          <w:marRight w:val="0"/>
          <w:marTop w:val="0"/>
          <w:marBottom w:val="0"/>
          <w:divBdr>
            <w:top w:val="none" w:sz="0" w:space="0" w:color="auto"/>
            <w:left w:val="none" w:sz="0" w:space="0" w:color="auto"/>
            <w:bottom w:val="none" w:sz="0" w:space="0" w:color="auto"/>
            <w:right w:val="none" w:sz="0" w:space="0" w:color="auto"/>
          </w:divBdr>
        </w:div>
        <w:div w:id="1768234808">
          <w:marLeft w:val="0"/>
          <w:marRight w:val="0"/>
          <w:marTop w:val="0"/>
          <w:marBottom w:val="0"/>
          <w:divBdr>
            <w:top w:val="none" w:sz="0" w:space="0" w:color="auto"/>
            <w:left w:val="none" w:sz="0" w:space="0" w:color="auto"/>
            <w:bottom w:val="none" w:sz="0" w:space="0" w:color="auto"/>
            <w:right w:val="none" w:sz="0" w:space="0" w:color="auto"/>
          </w:divBdr>
        </w:div>
        <w:div w:id="629172160">
          <w:marLeft w:val="0"/>
          <w:marRight w:val="0"/>
          <w:marTop w:val="0"/>
          <w:marBottom w:val="0"/>
          <w:divBdr>
            <w:top w:val="none" w:sz="0" w:space="0" w:color="auto"/>
            <w:left w:val="none" w:sz="0" w:space="0" w:color="auto"/>
            <w:bottom w:val="none" w:sz="0" w:space="0" w:color="auto"/>
            <w:right w:val="none" w:sz="0" w:space="0" w:color="auto"/>
          </w:divBdr>
        </w:div>
        <w:div w:id="1282417881">
          <w:marLeft w:val="0"/>
          <w:marRight w:val="0"/>
          <w:marTop w:val="0"/>
          <w:marBottom w:val="0"/>
          <w:divBdr>
            <w:top w:val="none" w:sz="0" w:space="0" w:color="auto"/>
            <w:left w:val="none" w:sz="0" w:space="0" w:color="auto"/>
            <w:bottom w:val="none" w:sz="0" w:space="0" w:color="auto"/>
            <w:right w:val="none" w:sz="0" w:space="0" w:color="auto"/>
          </w:divBdr>
        </w:div>
        <w:div w:id="616913287">
          <w:marLeft w:val="0"/>
          <w:marRight w:val="0"/>
          <w:marTop w:val="0"/>
          <w:marBottom w:val="0"/>
          <w:divBdr>
            <w:top w:val="none" w:sz="0" w:space="0" w:color="auto"/>
            <w:left w:val="none" w:sz="0" w:space="0" w:color="auto"/>
            <w:bottom w:val="none" w:sz="0" w:space="0" w:color="auto"/>
            <w:right w:val="none" w:sz="0" w:space="0" w:color="auto"/>
          </w:divBdr>
        </w:div>
        <w:div w:id="1094979952">
          <w:marLeft w:val="0"/>
          <w:marRight w:val="0"/>
          <w:marTop w:val="0"/>
          <w:marBottom w:val="0"/>
          <w:divBdr>
            <w:top w:val="none" w:sz="0" w:space="0" w:color="auto"/>
            <w:left w:val="none" w:sz="0" w:space="0" w:color="auto"/>
            <w:bottom w:val="none" w:sz="0" w:space="0" w:color="auto"/>
            <w:right w:val="none" w:sz="0" w:space="0" w:color="auto"/>
          </w:divBdr>
        </w:div>
        <w:div w:id="2127770027">
          <w:marLeft w:val="0"/>
          <w:marRight w:val="0"/>
          <w:marTop w:val="0"/>
          <w:marBottom w:val="0"/>
          <w:divBdr>
            <w:top w:val="none" w:sz="0" w:space="0" w:color="auto"/>
            <w:left w:val="none" w:sz="0" w:space="0" w:color="auto"/>
            <w:bottom w:val="none" w:sz="0" w:space="0" w:color="auto"/>
            <w:right w:val="none" w:sz="0" w:space="0" w:color="auto"/>
          </w:divBdr>
        </w:div>
        <w:div w:id="156070626">
          <w:marLeft w:val="0"/>
          <w:marRight w:val="0"/>
          <w:marTop w:val="0"/>
          <w:marBottom w:val="0"/>
          <w:divBdr>
            <w:top w:val="none" w:sz="0" w:space="0" w:color="auto"/>
            <w:left w:val="none" w:sz="0" w:space="0" w:color="auto"/>
            <w:bottom w:val="none" w:sz="0" w:space="0" w:color="auto"/>
            <w:right w:val="none" w:sz="0" w:space="0" w:color="auto"/>
          </w:divBdr>
        </w:div>
        <w:div w:id="1921938052">
          <w:marLeft w:val="0"/>
          <w:marRight w:val="0"/>
          <w:marTop w:val="0"/>
          <w:marBottom w:val="0"/>
          <w:divBdr>
            <w:top w:val="none" w:sz="0" w:space="0" w:color="auto"/>
            <w:left w:val="none" w:sz="0" w:space="0" w:color="auto"/>
            <w:bottom w:val="none" w:sz="0" w:space="0" w:color="auto"/>
            <w:right w:val="none" w:sz="0" w:space="0" w:color="auto"/>
          </w:divBdr>
        </w:div>
        <w:div w:id="1330132553">
          <w:marLeft w:val="0"/>
          <w:marRight w:val="0"/>
          <w:marTop w:val="0"/>
          <w:marBottom w:val="0"/>
          <w:divBdr>
            <w:top w:val="none" w:sz="0" w:space="0" w:color="auto"/>
            <w:left w:val="none" w:sz="0" w:space="0" w:color="auto"/>
            <w:bottom w:val="none" w:sz="0" w:space="0" w:color="auto"/>
            <w:right w:val="none" w:sz="0" w:space="0" w:color="auto"/>
          </w:divBdr>
        </w:div>
        <w:div w:id="539518115">
          <w:marLeft w:val="0"/>
          <w:marRight w:val="0"/>
          <w:marTop w:val="0"/>
          <w:marBottom w:val="0"/>
          <w:divBdr>
            <w:top w:val="none" w:sz="0" w:space="0" w:color="auto"/>
            <w:left w:val="none" w:sz="0" w:space="0" w:color="auto"/>
            <w:bottom w:val="none" w:sz="0" w:space="0" w:color="auto"/>
            <w:right w:val="none" w:sz="0" w:space="0" w:color="auto"/>
          </w:divBdr>
        </w:div>
        <w:div w:id="1676302023">
          <w:marLeft w:val="0"/>
          <w:marRight w:val="0"/>
          <w:marTop w:val="0"/>
          <w:marBottom w:val="0"/>
          <w:divBdr>
            <w:top w:val="none" w:sz="0" w:space="0" w:color="auto"/>
            <w:left w:val="none" w:sz="0" w:space="0" w:color="auto"/>
            <w:bottom w:val="none" w:sz="0" w:space="0" w:color="auto"/>
            <w:right w:val="none" w:sz="0" w:space="0" w:color="auto"/>
          </w:divBdr>
        </w:div>
        <w:div w:id="992441443">
          <w:marLeft w:val="0"/>
          <w:marRight w:val="0"/>
          <w:marTop w:val="0"/>
          <w:marBottom w:val="0"/>
          <w:divBdr>
            <w:top w:val="none" w:sz="0" w:space="0" w:color="auto"/>
            <w:left w:val="none" w:sz="0" w:space="0" w:color="auto"/>
            <w:bottom w:val="none" w:sz="0" w:space="0" w:color="auto"/>
            <w:right w:val="none" w:sz="0" w:space="0" w:color="auto"/>
          </w:divBdr>
        </w:div>
        <w:div w:id="395974924">
          <w:marLeft w:val="0"/>
          <w:marRight w:val="0"/>
          <w:marTop w:val="0"/>
          <w:marBottom w:val="0"/>
          <w:divBdr>
            <w:top w:val="none" w:sz="0" w:space="0" w:color="auto"/>
            <w:left w:val="none" w:sz="0" w:space="0" w:color="auto"/>
            <w:bottom w:val="none" w:sz="0" w:space="0" w:color="auto"/>
            <w:right w:val="none" w:sz="0" w:space="0" w:color="auto"/>
          </w:divBdr>
        </w:div>
        <w:div w:id="1734813507">
          <w:marLeft w:val="0"/>
          <w:marRight w:val="0"/>
          <w:marTop w:val="0"/>
          <w:marBottom w:val="0"/>
          <w:divBdr>
            <w:top w:val="none" w:sz="0" w:space="0" w:color="auto"/>
            <w:left w:val="none" w:sz="0" w:space="0" w:color="auto"/>
            <w:bottom w:val="none" w:sz="0" w:space="0" w:color="auto"/>
            <w:right w:val="none" w:sz="0" w:space="0" w:color="auto"/>
          </w:divBdr>
        </w:div>
        <w:div w:id="962885613">
          <w:marLeft w:val="0"/>
          <w:marRight w:val="0"/>
          <w:marTop w:val="0"/>
          <w:marBottom w:val="0"/>
          <w:divBdr>
            <w:top w:val="none" w:sz="0" w:space="0" w:color="auto"/>
            <w:left w:val="none" w:sz="0" w:space="0" w:color="auto"/>
            <w:bottom w:val="none" w:sz="0" w:space="0" w:color="auto"/>
            <w:right w:val="none" w:sz="0" w:space="0" w:color="auto"/>
          </w:divBdr>
        </w:div>
        <w:div w:id="1955791122">
          <w:marLeft w:val="0"/>
          <w:marRight w:val="0"/>
          <w:marTop w:val="0"/>
          <w:marBottom w:val="0"/>
          <w:divBdr>
            <w:top w:val="none" w:sz="0" w:space="0" w:color="auto"/>
            <w:left w:val="none" w:sz="0" w:space="0" w:color="auto"/>
            <w:bottom w:val="none" w:sz="0" w:space="0" w:color="auto"/>
            <w:right w:val="none" w:sz="0" w:space="0" w:color="auto"/>
          </w:divBdr>
        </w:div>
        <w:div w:id="549074996">
          <w:marLeft w:val="0"/>
          <w:marRight w:val="0"/>
          <w:marTop w:val="0"/>
          <w:marBottom w:val="0"/>
          <w:divBdr>
            <w:top w:val="none" w:sz="0" w:space="0" w:color="auto"/>
            <w:left w:val="none" w:sz="0" w:space="0" w:color="auto"/>
            <w:bottom w:val="none" w:sz="0" w:space="0" w:color="auto"/>
            <w:right w:val="none" w:sz="0" w:space="0" w:color="auto"/>
          </w:divBdr>
        </w:div>
        <w:div w:id="987783982">
          <w:marLeft w:val="0"/>
          <w:marRight w:val="0"/>
          <w:marTop w:val="0"/>
          <w:marBottom w:val="0"/>
          <w:divBdr>
            <w:top w:val="none" w:sz="0" w:space="0" w:color="auto"/>
            <w:left w:val="none" w:sz="0" w:space="0" w:color="auto"/>
            <w:bottom w:val="none" w:sz="0" w:space="0" w:color="auto"/>
            <w:right w:val="none" w:sz="0" w:space="0" w:color="auto"/>
          </w:divBdr>
        </w:div>
        <w:div w:id="120612161">
          <w:marLeft w:val="0"/>
          <w:marRight w:val="0"/>
          <w:marTop w:val="0"/>
          <w:marBottom w:val="0"/>
          <w:divBdr>
            <w:top w:val="none" w:sz="0" w:space="0" w:color="auto"/>
            <w:left w:val="none" w:sz="0" w:space="0" w:color="auto"/>
            <w:bottom w:val="none" w:sz="0" w:space="0" w:color="auto"/>
            <w:right w:val="none" w:sz="0" w:space="0" w:color="auto"/>
          </w:divBdr>
        </w:div>
        <w:div w:id="601768670">
          <w:marLeft w:val="0"/>
          <w:marRight w:val="0"/>
          <w:marTop w:val="0"/>
          <w:marBottom w:val="0"/>
          <w:divBdr>
            <w:top w:val="none" w:sz="0" w:space="0" w:color="auto"/>
            <w:left w:val="none" w:sz="0" w:space="0" w:color="auto"/>
            <w:bottom w:val="none" w:sz="0" w:space="0" w:color="auto"/>
            <w:right w:val="none" w:sz="0" w:space="0" w:color="auto"/>
          </w:divBdr>
        </w:div>
        <w:div w:id="1439981828">
          <w:marLeft w:val="0"/>
          <w:marRight w:val="0"/>
          <w:marTop w:val="0"/>
          <w:marBottom w:val="0"/>
          <w:divBdr>
            <w:top w:val="none" w:sz="0" w:space="0" w:color="auto"/>
            <w:left w:val="none" w:sz="0" w:space="0" w:color="auto"/>
            <w:bottom w:val="none" w:sz="0" w:space="0" w:color="auto"/>
            <w:right w:val="none" w:sz="0" w:space="0" w:color="auto"/>
          </w:divBdr>
        </w:div>
        <w:div w:id="166597396">
          <w:marLeft w:val="0"/>
          <w:marRight w:val="0"/>
          <w:marTop w:val="0"/>
          <w:marBottom w:val="0"/>
          <w:divBdr>
            <w:top w:val="none" w:sz="0" w:space="0" w:color="auto"/>
            <w:left w:val="none" w:sz="0" w:space="0" w:color="auto"/>
            <w:bottom w:val="none" w:sz="0" w:space="0" w:color="auto"/>
            <w:right w:val="none" w:sz="0" w:space="0" w:color="auto"/>
          </w:divBdr>
        </w:div>
        <w:div w:id="1737582737">
          <w:marLeft w:val="0"/>
          <w:marRight w:val="0"/>
          <w:marTop w:val="0"/>
          <w:marBottom w:val="0"/>
          <w:divBdr>
            <w:top w:val="none" w:sz="0" w:space="0" w:color="auto"/>
            <w:left w:val="none" w:sz="0" w:space="0" w:color="auto"/>
            <w:bottom w:val="none" w:sz="0" w:space="0" w:color="auto"/>
            <w:right w:val="none" w:sz="0" w:space="0" w:color="auto"/>
          </w:divBdr>
        </w:div>
        <w:div w:id="551162666">
          <w:marLeft w:val="0"/>
          <w:marRight w:val="0"/>
          <w:marTop w:val="0"/>
          <w:marBottom w:val="0"/>
          <w:divBdr>
            <w:top w:val="none" w:sz="0" w:space="0" w:color="auto"/>
            <w:left w:val="none" w:sz="0" w:space="0" w:color="auto"/>
            <w:bottom w:val="none" w:sz="0" w:space="0" w:color="auto"/>
            <w:right w:val="none" w:sz="0" w:space="0" w:color="auto"/>
          </w:divBdr>
        </w:div>
        <w:div w:id="1326398235">
          <w:marLeft w:val="0"/>
          <w:marRight w:val="0"/>
          <w:marTop w:val="0"/>
          <w:marBottom w:val="0"/>
          <w:divBdr>
            <w:top w:val="none" w:sz="0" w:space="0" w:color="auto"/>
            <w:left w:val="none" w:sz="0" w:space="0" w:color="auto"/>
            <w:bottom w:val="none" w:sz="0" w:space="0" w:color="auto"/>
            <w:right w:val="none" w:sz="0" w:space="0" w:color="auto"/>
          </w:divBdr>
        </w:div>
        <w:div w:id="569538244">
          <w:marLeft w:val="0"/>
          <w:marRight w:val="0"/>
          <w:marTop w:val="0"/>
          <w:marBottom w:val="0"/>
          <w:divBdr>
            <w:top w:val="none" w:sz="0" w:space="0" w:color="auto"/>
            <w:left w:val="none" w:sz="0" w:space="0" w:color="auto"/>
            <w:bottom w:val="none" w:sz="0" w:space="0" w:color="auto"/>
            <w:right w:val="none" w:sz="0" w:space="0" w:color="auto"/>
          </w:divBdr>
        </w:div>
      </w:divsChild>
    </w:div>
    <w:div w:id="2144500519">
      <w:bodyDiv w:val="1"/>
      <w:marLeft w:val="0"/>
      <w:marRight w:val="0"/>
      <w:marTop w:val="0"/>
      <w:marBottom w:val="0"/>
      <w:divBdr>
        <w:top w:val="none" w:sz="0" w:space="0" w:color="auto"/>
        <w:left w:val="none" w:sz="0" w:space="0" w:color="auto"/>
        <w:bottom w:val="none" w:sz="0" w:space="0" w:color="auto"/>
        <w:right w:val="none" w:sz="0" w:space="0" w:color="auto"/>
      </w:divBdr>
      <w:divsChild>
        <w:div w:id="1168864557">
          <w:marLeft w:val="0"/>
          <w:marRight w:val="0"/>
          <w:marTop w:val="0"/>
          <w:marBottom w:val="0"/>
          <w:divBdr>
            <w:top w:val="none" w:sz="0" w:space="0" w:color="auto"/>
            <w:left w:val="none" w:sz="0" w:space="0" w:color="auto"/>
            <w:bottom w:val="none" w:sz="0" w:space="0" w:color="auto"/>
            <w:right w:val="none" w:sz="0" w:space="0" w:color="auto"/>
          </w:divBdr>
        </w:div>
        <w:div w:id="1799839556">
          <w:marLeft w:val="0"/>
          <w:marRight w:val="0"/>
          <w:marTop w:val="0"/>
          <w:marBottom w:val="0"/>
          <w:divBdr>
            <w:top w:val="none" w:sz="0" w:space="0" w:color="auto"/>
            <w:left w:val="none" w:sz="0" w:space="0" w:color="auto"/>
            <w:bottom w:val="none" w:sz="0" w:space="0" w:color="auto"/>
            <w:right w:val="none" w:sz="0" w:space="0" w:color="auto"/>
          </w:divBdr>
        </w:div>
        <w:div w:id="1574777061">
          <w:marLeft w:val="0"/>
          <w:marRight w:val="0"/>
          <w:marTop w:val="0"/>
          <w:marBottom w:val="0"/>
          <w:divBdr>
            <w:top w:val="none" w:sz="0" w:space="0" w:color="auto"/>
            <w:left w:val="none" w:sz="0" w:space="0" w:color="auto"/>
            <w:bottom w:val="none" w:sz="0" w:space="0" w:color="auto"/>
            <w:right w:val="none" w:sz="0" w:space="0" w:color="auto"/>
          </w:divBdr>
        </w:div>
        <w:div w:id="1623615004">
          <w:marLeft w:val="0"/>
          <w:marRight w:val="0"/>
          <w:marTop w:val="0"/>
          <w:marBottom w:val="0"/>
          <w:divBdr>
            <w:top w:val="none" w:sz="0" w:space="0" w:color="auto"/>
            <w:left w:val="none" w:sz="0" w:space="0" w:color="auto"/>
            <w:bottom w:val="none" w:sz="0" w:space="0" w:color="auto"/>
            <w:right w:val="none" w:sz="0" w:space="0" w:color="auto"/>
          </w:divBdr>
        </w:div>
        <w:div w:id="1606385553">
          <w:marLeft w:val="0"/>
          <w:marRight w:val="0"/>
          <w:marTop w:val="0"/>
          <w:marBottom w:val="0"/>
          <w:divBdr>
            <w:top w:val="none" w:sz="0" w:space="0" w:color="auto"/>
            <w:left w:val="none" w:sz="0" w:space="0" w:color="auto"/>
            <w:bottom w:val="none" w:sz="0" w:space="0" w:color="auto"/>
            <w:right w:val="none" w:sz="0" w:space="0" w:color="auto"/>
          </w:divBdr>
        </w:div>
      </w:divsChild>
    </w:div>
    <w:div w:id="2146896095">
      <w:bodyDiv w:val="1"/>
      <w:marLeft w:val="0"/>
      <w:marRight w:val="0"/>
      <w:marTop w:val="0"/>
      <w:marBottom w:val="0"/>
      <w:divBdr>
        <w:top w:val="none" w:sz="0" w:space="0" w:color="auto"/>
        <w:left w:val="none" w:sz="0" w:space="0" w:color="auto"/>
        <w:bottom w:val="none" w:sz="0" w:space="0" w:color="auto"/>
        <w:right w:val="none" w:sz="0" w:space="0" w:color="auto"/>
      </w:divBdr>
      <w:divsChild>
        <w:div w:id="849490897">
          <w:marLeft w:val="0"/>
          <w:marRight w:val="0"/>
          <w:marTop w:val="0"/>
          <w:marBottom w:val="0"/>
          <w:divBdr>
            <w:top w:val="none" w:sz="0" w:space="0" w:color="auto"/>
            <w:left w:val="none" w:sz="0" w:space="0" w:color="auto"/>
            <w:bottom w:val="none" w:sz="0" w:space="0" w:color="auto"/>
            <w:right w:val="none" w:sz="0" w:space="0" w:color="auto"/>
          </w:divBdr>
          <w:divsChild>
            <w:div w:id="66050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thoughtco.com/debate-topics-for-high-school-825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rocon.org/debate-topics.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08CEF-3DE4-4E7D-B929-67F15D839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711</Words>
  <Characters>4906</Characters>
  <Application>Microsoft Office Word</Application>
  <DocSecurity>0</DocSecurity>
  <Lines>40</Lines>
  <Paragraphs>11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BTK Óraadó</cp:lastModifiedBy>
  <cp:revision>2</cp:revision>
  <cp:lastPrinted>2020-02-19T12:50:00Z</cp:lastPrinted>
  <dcterms:created xsi:type="dcterms:W3CDTF">2020-02-19T12:53:00Z</dcterms:created>
  <dcterms:modified xsi:type="dcterms:W3CDTF">2020-02-19T12:53:00Z</dcterms:modified>
</cp:coreProperties>
</file>